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C4C0A" w14:textId="77777777" w:rsidR="000F01E7" w:rsidRPr="000F01E7" w:rsidRDefault="000F01E7" w:rsidP="000F0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Verdana" w:hAnsi="Verdana" w:cs="Tahoma"/>
          <w:b/>
          <w:lang w:eastAsia="en-US"/>
        </w:rPr>
      </w:pPr>
      <w:r w:rsidRPr="000F01E7">
        <w:rPr>
          <w:rFonts w:ascii="Verdana" w:hAnsi="Verdana" w:cs="Tahoma"/>
          <w:b/>
          <w:lang w:eastAsia="en-US"/>
        </w:rPr>
        <w:t xml:space="preserve">MANIFESTAZIONE DI INTERESSE CON INVITO AD OFFRIRE </w:t>
      </w:r>
    </w:p>
    <w:p w14:paraId="4ACDFD0A" w14:textId="77777777" w:rsidR="000F01E7" w:rsidRPr="000F01E7" w:rsidRDefault="000F01E7" w:rsidP="000F0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Verdana" w:hAnsi="Verdana" w:cs="Tahoma"/>
          <w:b/>
          <w:lang w:eastAsia="en-US"/>
        </w:rPr>
      </w:pPr>
      <w:r w:rsidRPr="000F01E7">
        <w:rPr>
          <w:rFonts w:ascii="Verdana" w:hAnsi="Verdana" w:cs="Tahoma"/>
          <w:b/>
          <w:lang w:eastAsia="en-US"/>
        </w:rPr>
        <w:t xml:space="preserve">SERVIZIO DI EFFETTUAZIONE DEL SERVIZIO DI TESTING PER L’INDIVIDUAZIONE DEL </w:t>
      </w:r>
    </w:p>
    <w:p w14:paraId="5B714791" w14:textId="31EC1DCF" w:rsidR="000F01E7" w:rsidRPr="000F01E7" w:rsidRDefault="000F01E7" w:rsidP="000F0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Verdana" w:hAnsi="Verdana" w:cs="Tahoma"/>
          <w:b/>
          <w:lang w:eastAsia="en-US"/>
        </w:rPr>
      </w:pPr>
      <w:r w:rsidRPr="000F01E7">
        <w:rPr>
          <w:rFonts w:ascii="Verdana" w:hAnsi="Verdana" w:cs="Tahoma"/>
          <w:b/>
          <w:lang w:eastAsia="en-US"/>
        </w:rPr>
        <w:t>VIRUS SAR</w:t>
      </w:r>
      <w:r w:rsidR="002F16B1">
        <w:rPr>
          <w:rFonts w:ascii="Verdana" w:hAnsi="Verdana" w:cs="Tahoma"/>
          <w:b/>
          <w:lang w:eastAsia="en-US"/>
        </w:rPr>
        <w:t>S</w:t>
      </w:r>
      <w:r w:rsidRPr="000F01E7">
        <w:rPr>
          <w:rFonts w:ascii="Verdana" w:hAnsi="Verdana" w:cs="Tahoma"/>
          <w:b/>
          <w:lang w:eastAsia="en-US"/>
        </w:rPr>
        <w:t xml:space="preserve">-COV -2 E RELATIVE VARIANTI </w:t>
      </w:r>
    </w:p>
    <w:p w14:paraId="23D364D6" w14:textId="39E11721" w:rsidR="000F01E7" w:rsidRPr="000F01E7" w:rsidRDefault="000F01E7" w:rsidP="000F0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Verdana" w:hAnsi="Verdana" w:cs="Tahoma"/>
          <w:b/>
          <w:lang w:eastAsia="en-US"/>
        </w:rPr>
      </w:pPr>
      <w:r w:rsidRPr="000F01E7">
        <w:rPr>
          <w:rFonts w:ascii="Verdana" w:hAnsi="Verdana" w:cs="Tahoma"/>
          <w:b/>
          <w:lang w:eastAsia="en-US"/>
        </w:rPr>
        <w:t xml:space="preserve">PRESSO </w:t>
      </w:r>
      <w:r w:rsidR="006A451D">
        <w:rPr>
          <w:rFonts w:ascii="Verdana" w:hAnsi="Verdana" w:cs="Tahoma"/>
          <w:b/>
          <w:lang w:eastAsia="en-US"/>
        </w:rPr>
        <w:t>L’AEROPORTO</w:t>
      </w:r>
      <w:r w:rsidRPr="000F01E7">
        <w:rPr>
          <w:rFonts w:ascii="Verdana" w:hAnsi="Verdana" w:cs="Tahoma"/>
          <w:b/>
          <w:lang w:eastAsia="en-US"/>
        </w:rPr>
        <w:t xml:space="preserve"> DI MILANO MALPENSA </w:t>
      </w:r>
    </w:p>
    <w:p w14:paraId="11010B1F" w14:textId="77777777" w:rsidR="00F22EA2" w:rsidRDefault="00F22EA2" w:rsidP="00E870D5">
      <w:pPr>
        <w:jc w:val="both"/>
        <w:rPr>
          <w:rFonts w:ascii="Arial" w:hAnsi="Arial" w:cs="Arial"/>
          <w:b/>
          <w:u w:val="single"/>
        </w:rPr>
      </w:pPr>
    </w:p>
    <w:p w14:paraId="7014611A" w14:textId="77777777" w:rsidR="003C2455" w:rsidRDefault="003C2455" w:rsidP="00E870D5">
      <w:pPr>
        <w:jc w:val="both"/>
        <w:rPr>
          <w:rFonts w:ascii="Arial" w:hAnsi="Arial" w:cs="Arial"/>
          <w:b/>
          <w:u w:val="single"/>
        </w:rPr>
      </w:pPr>
    </w:p>
    <w:p w14:paraId="760CD460" w14:textId="77777777" w:rsidR="00E870D5" w:rsidRPr="00390319" w:rsidRDefault="00AF2FB2" w:rsidP="00E870D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pict w14:anchorId="19EC64E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.5pt;margin-top:-141.15pt;width:498.35pt;height:22.25pt;z-index:251660288;mso-width-relative:margin;mso-height-relative:margin">
            <v:textbox>
              <w:txbxContent>
                <w:p w14:paraId="41811A48" w14:textId="77777777" w:rsidR="00B825A7" w:rsidRPr="0031532F" w:rsidRDefault="00B825A7" w:rsidP="00B825A7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31532F">
                    <w:rPr>
                      <w:rFonts w:ascii="Verdana" w:hAnsi="Verdana"/>
                      <w:b/>
                      <w:sz w:val="16"/>
                      <w:szCs w:val="16"/>
                    </w:rPr>
                    <w:t>Dichiarazione Sostitutiva ai sensi del DPR n. 445/2000</w:t>
                  </w:r>
                </w:p>
                <w:p w14:paraId="10DA188C" w14:textId="77777777" w:rsidR="00B825A7" w:rsidRPr="0031532F" w:rsidRDefault="00B825A7" w:rsidP="00B825A7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D17B6" w:rsidRPr="00390319">
        <w:rPr>
          <w:rFonts w:ascii="Arial" w:hAnsi="Arial" w:cs="Arial"/>
          <w:b/>
          <w:u w:val="single"/>
        </w:rPr>
        <w:t xml:space="preserve">ALLEGATO </w:t>
      </w:r>
      <w:r w:rsidR="003C2455">
        <w:rPr>
          <w:rFonts w:ascii="Arial" w:hAnsi="Arial" w:cs="Arial"/>
          <w:b/>
          <w:u w:val="single"/>
        </w:rPr>
        <w:t>1</w:t>
      </w:r>
      <w:r w:rsidR="00D36628" w:rsidRPr="00390319">
        <w:rPr>
          <w:rFonts w:ascii="Arial" w:hAnsi="Arial" w:cs="Arial"/>
          <w:b/>
          <w:u w:val="single"/>
        </w:rPr>
        <w:t xml:space="preserve"> </w:t>
      </w:r>
    </w:p>
    <w:p w14:paraId="10EE887A" w14:textId="77777777" w:rsidR="00B825A7" w:rsidRPr="00972062" w:rsidRDefault="00B825A7" w:rsidP="00B825A7">
      <w:pPr>
        <w:rPr>
          <w:rFonts w:ascii="Arial" w:hAnsi="Arial" w:cs="Arial"/>
          <w:i/>
          <w:sz w:val="24"/>
          <w:szCs w:val="24"/>
          <w:u w:val="single"/>
        </w:rPr>
      </w:pPr>
    </w:p>
    <w:p w14:paraId="29F6776E" w14:textId="77777777" w:rsidR="00B825A7" w:rsidRPr="00972062" w:rsidRDefault="001B12FB" w:rsidP="00B825A7">
      <w:pPr>
        <w:jc w:val="center"/>
        <w:rPr>
          <w:rFonts w:ascii="Arial" w:hAnsi="Arial" w:cs="Arial"/>
          <w:b/>
          <w:sz w:val="24"/>
          <w:szCs w:val="24"/>
        </w:rPr>
      </w:pPr>
      <w:r w:rsidRPr="00972062">
        <w:rPr>
          <w:rFonts w:ascii="Arial" w:hAnsi="Arial" w:cs="Arial"/>
          <w:b/>
          <w:sz w:val="24"/>
          <w:szCs w:val="24"/>
        </w:rPr>
        <w:t xml:space="preserve">DICHIARAZIONE </w:t>
      </w:r>
      <w:r w:rsidR="007A0DF4" w:rsidRPr="00972062">
        <w:rPr>
          <w:rFonts w:ascii="Arial" w:hAnsi="Arial" w:cs="Arial"/>
          <w:b/>
          <w:sz w:val="24"/>
          <w:szCs w:val="24"/>
        </w:rPr>
        <w:t>D’</w:t>
      </w:r>
      <w:r w:rsidR="00B825A7" w:rsidRPr="00972062">
        <w:rPr>
          <w:rFonts w:ascii="Arial" w:hAnsi="Arial" w:cs="Arial"/>
          <w:b/>
          <w:sz w:val="24"/>
          <w:szCs w:val="24"/>
        </w:rPr>
        <w:t>OFFERTA</w:t>
      </w:r>
    </w:p>
    <w:p w14:paraId="6F5078E5" w14:textId="77777777" w:rsidR="00E870D5" w:rsidRDefault="00E870D5" w:rsidP="00B825A7">
      <w:pPr>
        <w:jc w:val="center"/>
        <w:rPr>
          <w:rFonts w:ascii="Arial" w:hAnsi="Arial" w:cs="Arial"/>
          <w:b/>
        </w:rPr>
      </w:pPr>
    </w:p>
    <w:p w14:paraId="7D3AE365" w14:textId="77777777" w:rsidR="00B825A7" w:rsidRPr="00AA173D" w:rsidRDefault="00B825A7" w:rsidP="00B825A7">
      <w:pPr>
        <w:pStyle w:val="Titolo1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AA173D">
        <w:rPr>
          <w:rFonts w:ascii="Arial" w:hAnsi="Arial" w:cs="Arial"/>
          <w:sz w:val="20"/>
          <w:szCs w:val="20"/>
        </w:rPr>
        <w:t>N.B.: da compilarsi in modo chiaro e leggibile in tutti i campi</w:t>
      </w:r>
    </w:p>
    <w:p w14:paraId="5732A3C8" w14:textId="77777777" w:rsidR="00B825A7" w:rsidRPr="00AA173D" w:rsidRDefault="00B825A7" w:rsidP="00B825A7">
      <w:pPr>
        <w:jc w:val="both"/>
        <w:rPr>
          <w:rFonts w:ascii="Arial" w:hAnsi="Arial" w:cs="Arial"/>
        </w:rPr>
      </w:pPr>
    </w:p>
    <w:p w14:paraId="02B00799" w14:textId="77777777" w:rsidR="002F16B1" w:rsidRDefault="002F16B1" w:rsidP="002F16B1">
      <w:pPr>
        <w:tabs>
          <w:tab w:val="right" w:leader="underscore" w:pos="9718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sottoscritto </w:t>
      </w:r>
      <w:r>
        <w:rPr>
          <w:rFonts w:ascii="Arial" w:hAnsi="Arial" w:cs="Arial"/>
        </w:rPr>
        <w:tab/>
      </w:r>
    </w:p>
    <w:p w14:paraId="36201BE0" w14:textId="77777777" w:rsidR="002F16B1" w:rsidRDefault="002F16B1" w:rsidP="002F16B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nat___ a __________________________________________ il ____________________________________</w:t>
      </w:r>
    </w:p>
    <w:p w14:paraId="08DA2910" w14:textId="77777777" w:rsidR="002F16B1" w:rsidRDefault="002F16B1" w:rsidP="002F16B1">
      <w:pPr>
        <w:tabs>
          <w:tab w:val="right" w:leader="underscore" w:pos="9718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residente a </w:t>
      </w:r>
      <w:r>
        <w:rPr>
          <w:rFonts w:ascii="Arial" w:hAnsi="Arial" w:cs="Arial"/>
        </w:rPr>
        <w:tab/>
      </w:r>
    </w:p>
    <w:p w14:paraId="3465F646" w14:textId="77777777" w:rsidR="002F16B1" w:rsidRDefault="002F16B1" w:rsidP="002F16B1">
      <w:pPr>
        <w:tabs>
          <w:tab w:val="right" w:leader="underscore" w:pos="9718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via </w:t>
      </w:r>
      <w:r>
        <w:rPr>
          <w:rFonts w:ascii="Arial" w:hAnsi="Arial" w:cs="Arial"/>
        </w:rPr>
        <w:tab/>
      </w:r>
    </w:p>
    <w:p w14:paraId="46A59C64" w14:textId="77777777" w:rsidR="002F16B1" w:rsidRDefault="002F16B1" w:rsidP="002F16B1">
      <w:pPr>
        <w:tabs>
          <w:tab w:val="right" w:leader="underscore" w:pos="9718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qualità di (indicare carica sociale) </w:t>
      </w:r>
      <w:r>
        <w:rPr>
          <w:rFonts w:ascii="Arial" w:hAnsi="Arial" w:cs="Arial"/>
        </w:rPr>
        <w:tab/>
      </w:r>
    </w:p>
    <w:p w14:paraId="5A6D94AC" w14:textId="77777777" w:rsidR="002F16B1" w:rsidRDefault="002F16B1" w:rsidP="002F16B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 come tale in rappresentanza dell’impresa (indicare ragione sociale dell’impresa) ______________________</w:t>
      </w:r>
    </w:p>
    <w:p w14:paraId="38ED7D5A" w14:textId="77777777" w:rsidR="002F16B1" w:rsidRDefault="002F16B1" w:rsidP="002F16B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 ________________________________________________________</w:t>
      </w:r>
    </w:p>
    <w:p w14:paraId="09EEAAA2" w14:textId="77777777" w:rsidR="002F16B1" w:rsidRDefault="002F16B1" w:rsidP="002F16B1">
      <w:pPr>
        <w:tabs>
          <w:tab w:val="left" w:pos="7740"/>
          <w:tab w:val="left" w:pos="9720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sede legale in </w:t>
      </w:r>
      <w:r>
        <w:rPr>
          <w:rFonts w:ascii="Arial" w:hAnsi="Arial" w:cs="Arial"/>
          <w:u w:val="single"/>
        </w:rPr>
        <w:tab/>
        <w:t>CAP</w:t>
      </w:r>
      <w:r>
        <w:rPr>
          <w:rFonts w:ascii="Arial" w:hAnsi="Arial" w:cs="Arial"/>
          <w:u w:val="single"/>
        </w:rPr>
        <w:tab/>
      </w:r>
    </w:p>
    <w:p w14:paraId="2414C086" w14:textId="77777777" w:rsidR="002F16B1" w:rsidRDefault="002F16B1" w:rsidP="002F16B1">
      <w:pPr>
        <w:tabs>
          <w:tab w:val="left" w:pos="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via </w:t>
      </w:r>
      <w:r>
        <w:rPr>
          <w:rFonts w:ascii="Arial" w:hAnsi="Arial" w:cs="Arial"/>
          <w:u w:val="single"/>
        </w:rPr>
        <w:tab/>
      </w:r>
    </w:p>
    <w:p w14:paraId="4B2AACF2" w14:textId="77777777" w:rsidR="002F16B1" w:rsidRDefault="002F16B1" w:rsidP="002F16B1">
      <w:pPr>
        <w:tabs>
          <w:tab w:val="left" w:pos="4500"/>
          <w:tab w:val="left" w:pos="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telefono </w:t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fax </w:t>
      </w:r>
      <w:r>
        <w:rPr>
          <w:rFonts w:ascii="Arial" w:hAnsi="Arial" w:cs="Arial"/>
          <w:u w:val="single"/>
        </w:rPr>
        <w:tab/>
      </w:r>
    </w:p>
    <w:p w14:paraId="3F3998B4" w14:textId="77777777" w:rsidR="002F16B1" w:rsidRDefault="002F16B1" w:rsidP="002F16B1">
      <w:pPr>
        <w:tabs>
          <w:tab w:val="left" w:pos="7740"/>
          <w:tab w:val="left" w:pos="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sede operativa in </w:t>
      </w:r>
      <w:r>
        <w:rPr>
          <w:rFonts w:ascii="Arial" w:hAnsi="Arial" w:cs="Arial"/>
          <w:u w:val="single"/>
        </w:rPr>
        <w:tab/>
        <w:t>CAP</w:t>
      </w:r>
      <w:r>
        <w:rPr>
          <w:rFonts w:ascii="Arial" w:hAnsi="Arial" w:cs="Arial"/>
          <w:u w:val="single"/>
        </w:rPr>
        <w:tab/>
      </w:r>
    </w:p>
    <w:p w14:paraId="1FA41499" w14:textId="77777777" w:rsidR="002F16B1" w:rsidRDefault="002F16B1" w:rsidP="002F16B1">
      <w:pPr>
        <w:tabs>
          <w:tab w:val="left" w:pos="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via </w:t>
      </w:r>
      <w:r>
        <w:rPr>
          <w:rFonts w:ascii="Arial" w:hAnsi="Arial" w:cs="Arial"/>
          <w:u w:val="single"/>
        </w:rPr>
        <w:tab/>
      </w:r>
    </w:p>
    <w:p w14:paraId="74B6F7F0" w14:textId="77777777" w:rsidR="002F16B1" w:rsidRDefault="002F16B1" w:rsidP="002F16B1">
      <w:pPr>
        <w:tabs>
          <w:tab w:val="left" w:pos="4500"/>
          <w:tab w:val="left" w:pos="9720"/>
        </w:tabs>
        <w:spacing w:line="360" w:lineRule="auto"/>
        <w:ind w:right="-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telefono </w:t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fax </w:t>
      </w:r>
      <w:r>
        <w:rPr>
          <w:rFonts w:ascii="Arial" w:hAnsi="Arial" w:cs="Arial"/>
          <w:u w:val="single"/>
        </w:rPr>
        <w:tab/>
      </w:r>
    </w:p>
    <w:p w14:paraId="2A52A188" w14:textId="77777777" w:rsidR="002F16B1" w:rsidRDefault="002F16B1" w:rsidP="002F16B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posta pec_________________________________________________________________________</w:t>
      </w:r>
    </w:p>
    <w:p w14:paraId="3F0BB540" w14:textId="77777777" w:rsidR="002F16B1" w:rsidRDefault="002F16B1" w:rsidP="002F16B1">
      <w:pPr>
        <w:tabs>
          <w:tab w:val="left" w:pos="4500"/>
          <w:tab w:val="left" w:pos="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codice fiscale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partita IVA </w:t>
      </w:r>
      <w:r>
        <w:rPr>
          <w:rFonts w:ascii="Arial" w:hAnsi="Arial" w:cs="Arial"/>
          <w:u w:val="single"/>
        </w:rPr>
        <w:tab/>
      </w:r>
    </w:p>
    <w:p w14:paraId="3F351FBB" w14:textId="77777777" w:rsidR="002F16B1" w:rsidRDefault="002F16B1" w:rsidP="002F16B1">
      <w:pPr>
        <w:tabs>
          <w:tab w:val="left" w:pos="972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 xml:space="preserve">sede Distrettuale Imposte Dirette </w:t>
      </w:r>
      <w:r>
        <w:rPr>
          <w:rFonts w:ascii="Arial" w:hAnsi="Arial" w:cs="Arial"/>
          <w:u w:val="single"/>
        </w:rPr>
        <w:tab/>
      </w:r>
    </w:p>
    <w:p w14:paraId="740F2DB6" w14:textId="77777777" w:rsidR="002F16B1" w:rsidRDefault="002F16B1" w:rsidP="002F16B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(sede ed indirizzo completo)</w:t>
      </w:r>
    </w:p>
    <w:p w14:paraId="24949563" w14:textId="77777777" w:rsidR="00325444" w:rsidRDefault="00325444" w:rsidP="00B825A7">
      <w:pPr>
        <w:jc w:val="both"/>
        <w:rPr>
          <w:rFonts w:ascii="Arial" w:hAnsi="Arial" w:cs="Arial"/>
        </w:rPr>
      </w:pPr>
    </w:p>
    <w:p w14:paraId="7333AE1C" w14:textId="77777777" w:rsidR="00B825A7" w:rsidRDefault="00B825A7" w:rsidP="00B825A7">
      <w:pPr>
        <w:jc w:val="both"/>
        <w:rPr>
          <w:rFonts w:ascii="Arial" w:hAnsi="Arial" w:cs="Arial"/>
        </w:rPr>
      </w:pPr>
      <w:r w:rsidRPr="004D2CAA">
        <w:rPr>
          <w:rFonts w:ascii="Arial" w:hAnsi="Arial" w:cs="Arial"/>
        </w:rPr>
        <w:t>consapevole della responsabilità che assume e delle sanzioni stabilite dalla vigente normativa nei confronti di chi effettua dichiarazioni mendaci, ai sensi degli artt.</w:t>
      </w:r>
      <w:r>
        <w:rPr>
          <w:rFonts w:ascii="Arial" w:hAnsi="Arial" w:cs="Arial"/>
        </w:rPr>
        <w:t xml:space="preserve"> 46 e 47 del D.P.R. n. 445/2000</w:t>
      </w:r>
    </w:p>
    <w:p w14:paraId="20AB5C63" w14:textId="77777777" w:rsidR="00B825A7" w:rsidRPr="004D2CAA" w:rsidRDefault="00B825A7" w:rsidP="00B825A7">
      <w:pPr>
        <w:jc w:val="both"/>
        <w:rPr>
          <w:rFonts w:ascii="Arial" w:hAnsi="Arial" w:cs="Arial"/>
        </w:rPr>
      </w:pPr>
    </w:p>
    <w:p w14:paraId="69041150" w14:textId="77777777" w:rsidR="00B825A7" w:rsidRPr="004F1ED5" w:rsidRDefault="00B825A7" w:rsidP="00B825A7">
      <w:pPr>
        <w:pStyle w:val="Titolo4"/>
        <w:keepNext w:val="0"/>
        <w:widowControl w:val="0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4F1ED5">
        <w:rPr>
          <w:rFonts w:ascii="Arial" w:hAnsi="Arial" w:cs="Arial"/>
          <w:sz w:val="22"/>
          <w:szCs w:val="22"/>
        </w:rPr>
        <w:t>DICHIARA SOTTO LA PROPRIA RESPONSABILITÀ:</w:t>
      </w:r>
    </w:p>
    <w:p w14:paraId="5C19119D" w14:textId="77777777" w:rsidR="00B825A7" w:rsidRPr="004F1ED5" w:rsidRDefault="00B825A7" w:rsidP="00B825A7">
      <w:pPr>
        <w:pStyle w:val="Titolo4"/>
        <w:keepNext w:val="0"/>
        <w:widowControl w:val="0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4F1ED5">
        <w:rPr>
          <w:rFonts w:ascii="Arial" w:hAnsi="Arial" w:cs="Arial"/>
          <w:sz w:val="22"/>
          <w:szCs w:val="22"/>
        </w:rPr>
        <w:t>(</w:t>
      </w:r>
      <w:r w:rsidRPr="004F1ED5">
        <w:rPr>
          <w:rFonts w:ascii="Arial" w:hAnsi="Arial" w:cs="Arial"/>
          <w:i/>
          <w:sz w:val="22"/>
          <w:szCs w:val="22"/>
        </w:rPr>
        <w:t>DICHIARAZIONE SOSTITUTIVA RESA AI SENSI DEL D.P.R. 445/2000</w:t>
      </w:r>
      <w:r w:rsidRPr="004F1ED5">
        <w:rPr>
          <w:rFonts w:ascii="Arial" w:hAnsi="Arial" w:cs="Arial"/>
          <w:sz w:val="22"/>
          <w:szCs w:val="22"/>
        </w:rPr>
        <w:t>)</w:t>
      </w:r>
    </w:p>
    <w:p w14:paraId="48C58EEC" w14:textId="77777777" w:rsidR="00071B01" w:rsidRPr="003B1B17" w:rsidRDefault="00071B01" w:rsidP="00F5317E">
      <w:pPr>
        <w:pStyle w:val="Corpodeltesto2"/>
        <w:spacing w:line="240" w:lineRule="auto"/>
        <w:jc w:val="both"/>
        <w:rPr>
          <w:rFonts w:ascii="Arial" w:hAnsi="Arial" w:cs="Arial"/>
        </w:rPr>
      </w:pPr>
    </w:p>
    <w:p w14:paraId="5E08DA3C" w14:textId="77777777" w:rsidR="001B12FB" w:rsidRPr="004D2CAA" w:rsidRDefault="001B12FB" w:rsidP="001B12FB">
      <w:pPr>
        <w:numPr>
          <w:ilvl w:val="0"/>
          <w:numId w:val="8"/>
        </w:numPr>
        <w:suppressAutoHyphens/>
        <w:jc w:val="both"/>
        <w:rPr>
          <w:rFonts w:ascii="Arial" w:hAnsi="Arial" w:cs="Arial"/>
        </w:rPr>
      </w:pPr>
      <w:r w:rsidRPr="004D2CAA">
        <w:rPr>
          <w:rFonts w:ascii="Arial" w:hAnsi="Arial" w:cs="Arial"/>
        </w:rPr>
        <w:t xml:space="preserve">che l’impresa e i suoi legali rappresentanti non si trovano in alcuna delle cause di esclusione dalla partecipazione alle gare d’appalto, previste dall’art. </w:t>
      </w:r>
      <w:r>
        <w:rPr>
          <w:rFonts w:ascii="Arial" w:hAnsi="Arial" w:cs="Arial"/>
        </w:rPr>
        <w:t>80</w:t>
      </w:r>
      <w:r w:rsidRPr="004D2C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D. Lgs. 50</w:t>
      </w:r>
      <w:r w:rsidRPr="004D2CAA">
        <w:rPr>
          <w:rFonts w:ascii="Arial" w:hAnsi="Arial" w:cs="Arial"/>
        </w:rPr>
        <w:t>/20</w:t>
      </w:r>
      <w:r>
        <w:rPr>
          <w:rFonts w:ascii="Arial" w:hAnsi="Arial" w:cs="Arial"/>
        </w:rPr>
        <w:t>16</w:t>
      </w:r>
      <w:r w:rsidRPr="004D2CAA">
        <w:rPr>
          <w:rFonts w:ascii="Arial" w:hAnsi="Arial" w:cs="Arial"/>
        </w:rPr>
        <w:t>;</w:t>
      </w:r>
    </w:p>
    <w:p w14:paraId="14A91C39" w14:textId="77777777" w:rsidR="001B12FB" w:rsidRPr="004D2CAA" w:rsidRDefault="001B12FB" w:rsidP="001B12FB">
      <w:pPr>
        <w:ind w:left="397"/>
        <w:jc w:val="both"/>
        <w:rPr>
          <w:rFonts w:ascii="Arial" w:hAnsi="Arial" w:cs="Arial"/>
        </w:rPr>
      </w:pPr>
    </w:p>
    <w:p w14:paraId="36AC63D1" w14:textId="77777777" w:rsidR="001B12FB" w:rsidRPr="004D2CAA" w:rsidRDefault="001B12FB" w:rsidP="001B12FB">
      <w:pPr>
        <w:numPr>
          <w:ilvl w:val="0"/>
          <w:numId w:val="8"/>
        </w:numPr>
        <w:suppressAutoHyphens/>
        <w:jc w:val="both"/>
        <w:rPr>
          <w:rFonts w:ascii="Arial" w:hAnsi="Arial" w:cs="Arial"/>
        </w:rPr>
      </w:pPr>
      <w:r w:rsidRPr="004D2CAA">
        <w:rPr>
          <w:rFonts w:ascii="Arial" w:hAnsi="Arial" w:cs="Arial"/>
          <w:i/>
        </w:rPr>
        <w:t xml:space="preserve"> (barrare fattispecie ricorrente)</w:t>
      </w:r>
      <w:r w:rsidRPr="004D2CAA">
        <w:rPr>
          <w:rFonts w:ascii="Arial" w:hAnsi="Arial" w:cs="Arial"/>
        </w:rPr>
        <w:t xml:space="preserve"> che l’impresa (se italiana), in attuazione della Legge 68 del 12.03.1999 – Art. 17 – e delle Circolari Ministero Lavoro nn. 4-36-41-79/2000</w:t>
      </w:r>
    </w:p>
    <w:p w14:paraId="0E7E09BE" w14:textId="77777777" w:rsidR="001B12FB" w:rsidRPr="004D2CAA" w:rsidRDefault="001B12FB" w:rsidP="001B12FB">
      <w:pPr>
        <w:numPr>
          <w:ilvl w:val="1"/>
          <w:numId w:val="8"/>
        </w:numPr>
        <w:tabs>
          <w:tab w:val="left" w:pos="1260"/>
        </w:tabs>
        <w:suppressAutoHyphens/>
        <w:ind w:left="1260" w:hanging="540"/>
        <w:jc w:val="both"/>
        <w:rPr>
          <w:rFonts w:ascii="Arial" w:hAnsi="Arial" w:cs="Arial"/>
          <w:u w:val="single"/>
        </w:rPr>
      </w:pPr>
      <w:r w:rsidRPr="004D2CAA">
        <w:rPr>
          <w:rFonts w:ascii="Arial" w:hAnsi="Arial" w:cs="Arial"/>
        </w:rPr>
        <w:t>non è assoggettabile alle norme che disciplinano il diritto al lavoro dei disabili in quanto:</w:t>
      </w:r>
    </w:p>
    <w:p w14:paraId="14487613" w14:textId="77777777" w:rsidR="001B12FB" w:rsidRPr="00C523FC" w:rsidRDefault="001B12FB" w:rsidP="00325444">
      <w:pPr>
        <w:tabs>
          <w:tab w:val="left" w:pos="9720"/>
        </w:tabs>
        <w:ind w:left="1080"/>
        <w:jc w:val="both"/>
        <w:rPr>
          <w:rFonts w:ascii="Arial" w:hAnsi="Arial" w:cs="Arial"/>
        </w:rPr>
      </w:pPr>
      <w:r w:rsidRPr="004D2CAA">
        <w:rPr>
          <w:rFonts w:ascii="Arial" w:hAnsi="Arial" w:cs="Arial"/>
          <w:u w:val="single"/>
        </w:rPr>
        <w:tab/>
      </w:r>
      <w:r w:rsidR="00C523FC" w:rsidRPr="00C523FC">
        <w:rPr>
          <w:rFonts w:ascii="Arial" w:hAnsi="Arial" w:cs="Arial"/>
        </w:rPr>
        <w:t>_</w:t>
      </w:r>
      <w:r>
        <w:rPr>
          <w:rFonts w:ascii="Arial" w:hAnsi="Arial" w:cs="Arial"/>
          <w:u w:val="single"/>
        </w:rPr>
        <w:tab/>
      </w:r>
      <w:r w:rsidR="00C523FC" w:rsidRPr="00C523FC">
        <w:rPr>
          <w:rFonts w:ascii="Arial" w:hAnsi="Arial" w:cs="Arial"/>
        </w:rPr>
        <w:t>_</w:t>
      </w:r>
      <w:r w:rsidRPr="00C523FC">
        <w:rPr>
          <w:rFonts w:ascii="Arial" w:hAnsi="Arial" w:cs="Arial"/>
        </w:rPr>
        <w:t>;</w:t>
      </w:r>
    </w:p>
    <w:p w14:paraId="3AE66549" w14:textId="77777777" w:rsidR="001B12FB" w:rsidRPr="00325444" w:rsidRDefault="001B12FB" w:rsidP="00325444">
      <w:pPr>
        <w:numPr>
          <w:ilvl w:val="1"/>
          <w:numId w:val="8"/>
        </w:numPr>
        <w:tabs>
          <w:tab w:val="left" w:pos="1260"/>
        </w:tabs>
        <w:suppressAutoHyphens/>
        <w:spacing w:before="120"/>
        <w:ind w:left="1259" w:hanging="539"/>
        <w:jc w:val="both"/>
        <w:rPr>
          <w:rFonts w:ascii="Arial" w:hAnsi="Arial" w:cs="Arial"/>
          <w:u w:val="single"/>
        </w:rPr>
      </w:pPr>
      <w:r w:rsidRPr="004D2CAA">
        <w:rPr>
          <w:rFonts w:ascii="Arial" w:hAnsi="Arial" w:cs="Arial"/>
        </w:rPr>
        <w:t>è assoggettabile alle norme che disciplinano il diritto al lavoro dei disabili in quanto</w:t>
      </w:r>
      <w:r w:rsidR="00325444">
        <w:rPr>
          <w:rFonts w:ascii="Arial" w:hAnsi="Arial" w:cs="Arial"/>
        </w:rPr>
        <w:t>_____________________________________________________________</w:t>
      </w:r>
      <w:r w:rsidR="00C523FC" w:rsidRPr="00325444">
        <w:rPr>
          <w:rFonts w:ascii="Arial" w:hAnsi="Arial" w:cs="Arial"/>
        </w:rPr>
        <w:t>__________</w:t>
      </w:r>
      <w:r w:rsidRPr="00325444">
        <w:rPr>
          <w:rFonts w:ascii="Arial" w:hAnsi="Arial" w:cs="Arial"/>
        </w:rPr>
        <w:t>;</w:t>
      </w:r>
    </w:p>
    <w:p w14:paraId="33C865B5" w14:textId="77777777" w:rsidR="001B12FB" w:rsidRPr="004D2CAA" w:rsidRDefault="001B12FB" w:rsidP="001B12FB">
      <w:pPr>
        <w:tabs>
          <w:tab w:val="left" w:pos="1080"/>
          <w:tab w:val="left" w:pos="7560"/>
        </w:tabs>
        <w:ind w:left="1080" w:hanging="360"/>
        <w:jc w:val="both"/>
        <w:rPr>
          <w:rFonts w:ascii="Arial" w:hAnsi="Arial" w:cs="Arial"/>
        </w:rPr>
      </w:pPr>
    </w:p>
    <w:p w14:paraId="29F28F78" w14:textId="77777777" w:rsidR="001B12FB" w:rsidRPr="004D2CAA" w:rsidRDefault="001B12FB" w:rsidP="00AF2FB2">
      <w:pPr>
        <w:tabs>
          <w:tab w:val="left" w:pos="1080"/>
          <w:tab w:val="left" w:pos="7560"/>
        </w:tabs>
        <w:ind w:left="1080" w:hanging="360"/>
        <w:rPr>
          <w:rFonts w:ascii="Arial" w:hAnsi="Arial" w:cs="Arial"/>
        </w:rPr>
      </w:pPr>
      <w:r w:rsidRPr="004D2CAA">
        <w:rPr>
          <w:rFonts w:ascii="Arial" w:hAnsi="Arial" w:cs="Arial"/>
        </w:rPr>
        <w:t>INDICARE IL NUMERO DI DIPENDENTI __________________________________</w:t>
      </w:r>
      <w:r w:rsidR="00C523FC">
        <w:rPr>
          <w:rFonts w:ascii="Arial" w:hAnsi="Arial" w:cs="Arial"/>
        </w:rPr>
        <w:t>______</w:t>
      </w:r>
      <w:bookmarkStart w:id="0" w:name="_GoBack"/>
      <w:bookmarkEnd w:id="0"/>
      <w:r w:rsidR="00C523FC">
        <w:rPr>
          <w:rFonts w:ascii="Arial" w:hAnsi="Arial" w:cs="Arial"/>
        </w:rPr>
        <w:t>_______________________________________</w:t>
      </w:r>
    </w:p>
    <w:p w14:paraId="5976C9B5" w14:textId="77777777" w:rsidR="001B12FB" w:rsidRPr="004D2CAA" w:rsidRDefault="001B12FB" w:rsidP="001B12FB">
      <w:pPr>
        <w:tabs>
          <w:tab w:val="left" w:pos="1080"/>
          <w:tab w:val="left" w:pos="7560"/>
        </w:tabs>
        <w:ind w:left="1080" w:hanging="360"/>
        <w:jc w:val="both"/>
        <w:rPr>
          <w:rFonts w:ascii="Arial" w:hAnsi="Arial" w:cs="Arial"/>
        </w:rPr>
      </w:pPr>
    </w:p>
    <w:p w14:paraId="3D24F9CC" w14:textId="77777777" w:rsidR="001B12FB" w:rsidRPr="004D2CAA" w:rsidRDefault="001B12FB" w:rsidP="001B12FB">
      <w:pPr>
        <w:numPr>
          <w:ilvl w:val="0"/>
          <w:numId w:val="8"/>
        </w:numPr>
        <w:suppressAutoHyphens/>
        <w:jc w:val="both"/>
        <w:rPr>
          <w:rFonts w:ascii="Arial" w:hAnsi="Arial" w:cs="Arial"/>
        </w:rPr>
      </w:pPr>
      <w:r w:rsidRPr="004D2CAA">
        <w:rPr>
          <w:rFonts w:ascii="Arial" w:hAnsi="Arial" w:cs="Arial"/>
          <w:i/>
        </w:rPr>
        <w:t>(barrare fattispecie ricorrente)</w:t>
      </w:r>
      <w:r w:rsidRPr="004D2CAA">
        <w:rPr>
          <w:rFonts w:ascii="Arial" w:hAnsi="Arial" w:cs="Arial"/>
        </w:rPr>
        <w:t xml:space="preserve"> che:</w:t>
      </w:r>
    </w:p>
    <w:p w14:paraId="4E8FE72B" w14:textId="6362F80D" w:rsidR="001B12FB" w:rsidRPr="004D2CAA" w:rsidRDefault="001B12FB" w:rsidP="001B12FB">
      <w:pPr>
        <w:numPr>
          <w:ilvl w:val="1"/>
          <w:numId w:val="8"/>
        </w:numPr>
        <w:tabs>
          <w:tab w:val="left" w:pos="1080"/>
          <w:tab w:val="left" w:pos="9720"/>
        </w:tabs>
        <w:suppressAutoHyphens/>
        <w:ind w:left="1080"/>
        <w:jc w:val="both"/>
        <w:rPr>
          <w:rFonts w:ascii="Arial" w:hAnsi="Arial" w:cs="Arial"/>
        </w:rPr>
      </w:pPr>
      <w:r w:rsidRPr="004D2CAA">
        <w:rPr>
          <w:rFonts w:ascii="Arial" w:hAnsi="Arial" w:cs="Arial"/>
        </w:rPr>
        <w:t xml:space="preserve">per l’attività inerente all’appalto da eseguire il prestatore di servizio è iscritto nel “Registro della Camera di commercio, industria, agricoltura e artigianato” o nel “Registro delle commissioni provinciali per l’artigianato”, (se chi esercita l’impresa è italiano o cittadino di altro Stato CE residente in Italia), presso la CCIAA di </w:t>
      </w:r>
      <w:r w:rsidR="0007438C">
        <w:rPr>
          <w:rFonts w:ascii="Arial" w:hAnsi="Arial" w:cs="Arial"/>
        </w:rPr>
        <w:t>________________________________________________</w:t>
      </w:r>
    </w:p>
    <w:p w14:paraId="01A43138" w14:textId="0EC17ACE" w:rsidR="001B12FB" w:rsidRPr="004D2CAA" w:rsidRDefault="001B12FB" w:rsidP="001B12FB">
      <w:pPr>
        <w:tabs>
          <w:tab w:val="left" w:pos="1077"/>
          <w:tab w:val="left" w:pos="9720"/>
        </w:tabs>
        <w:spacing w:after="120"/>
        <w:ind w:left="1134" w:hanging="425"/>
        <w:jc w:val="both"/>
        <w:rPr>
          <w:rFonts w:ascii="Arial" w:hAnsi="Arial" w:cs="Arial"/>
        </w:rPr>
      </w:pPr>
      <w:r w:rsidRPr="004D2CAA">
        <w:rPr>
          <w:rFonts w:ascii="Arial" w:hAnsi="Arial" w:cs="Arial"/>
        </w:rPr>
        <w:tab/>
        <w:t xml:space="preserve">con n° </w:t>
      </w:r>
      <w:r w:rsidR="00C66405" w:rsidRPr="00C66405">
        <w:rPr>
          <w:rFonts w:ascii="Arial" w:hAnsi="Arial" w:cs="Arial"/>
        </w:rPr>
        <w:t>_____________________________________</w:t>
      </w:r>
      <w:r w:rsidR="0007438C">
        <w:rPr>
          <w:rFonts w:ascii="Arial" w:hAnsi="Arial" w:cs="Arial"/>
        </w:rPr>
        <w:t>____________________________________</w:t>
      </w:r>
      <w:r w:rsidRPr="00C66405">
        <w:rPr>
          <w:rFonts w:ascii="Arial" w:hAnsi="Arial" w:cs="Arial"/>
        </w:rPr>
        <w:t>;</w:t>
      </w:r>
    </w:p>
    <w:p w14:paraId="1300E798" w14:textId="77777777" w:rsidR="001B12FB" w:rsidRPr="004D2CAA" w:rsidRDefault="001B12FB" w:rsidP="001B12FB">
      <w:pPr>
        <w:numPr>
          <w:ilvl w:val="0"/>
          <w:numId w:val="9"/>
        </w:numPr>
        <w:tabs>
          <w:tab w:val="left" w:pos="1080"/>
          <w:tab w:val="left" w:pos="9720"/>
        </w:tabs>
        <w:suppressAutoHyphens/>
        <w:ind w:left="1080" w:hanging="360"/>
        <w:jc w:val="both"/>
        <w:rPr>
          <w:rFonts w:ascii="Arial" w:hAnsi="Arial" w:cs="Arial"/>
        </w:rPr>
      </w:pPr>
      <w:r w:rsidRPr="004D2CAA">
        <w:rPr>
          <w:rFonts w:ascii="Arial" w:hAnsi="Arial" w:cs="Arial"/>
        </w:rPr>
        <w:t>l’impresa, in quanto costituente cooperativa è iscritta all’Albo delle Società Cooperative al n. _________________________________</w:t>
      </w:r>
      <w:r>
        <w:rPr>
          <w:rFonts w:ascii="Arial" w:hAnsi="Arial" w:cs="Arial"/>
        </w:rPr>
        <w:t>________</w:t>
      </w:r>
      <w:r w:rsidRPr="004D2CAA">
        <w:rPr>
          <w:rFonts w:ascii="Arial" w:hAnsi="Arial" w:cs="Arial"/>
        </w:rPr>
        <w:t>_</w:t>
      </w:r>
      <w:r w:rsidR="00C66405">
        <w:rPr>
          <w:rFonts w:ascii="Arial" w:hAnsi="Arial" w:cs="Arial"/>
        </w:rPr>
        <w:t>_____________________________________</w:t>
      </w:r>
      <w:r w:rsidRPr="004D2CAA">
        <w:rPr>
          <w:rFonts w:ascii="Arial" w:hAnsi="Arial" w:cs="Arial"/>
        </w:rPr>
        <w:t>;</w:t>
      </w:r>
    </w:p>
    <w:p w14:paraId="24C1792E" w14:textId="77777777" w:rsidR="001B12FB" w:rsidRPr="004D2CAA" w:rsidRDefault="001B12FB" w:rsidP="00DD482E">
      <w:pPr>
        <w:numPr>
          <w:ilvl w:val="0"/>
          <w:numId w:val="9"/>
        </w:numPr>
        <w:tabs>
          <w:tab w:val="left" w:pos="1080"/>
          <w:tab w:val="left" w:pos="9720"/>
        </w:tabs>
        <w:suppressAutoHyphens/>
        <w:spacing w:before="120"/>
        <w:ind w:left="1077" w:hanging="357"/>
        <w:rPr>
          <w:rFonts w:ascii="Arial" w:hAnsi="Arial" w:cs="Arial"/>
        </w:rPr>
      </w:pPr>
      <w:r w:rsidRPr="004D2CAA">
        <w:rPr>
          <w:rFonts w:ascii="Arial" w:hAnsi="Arial" w:cs="Arial"/>
        </w:rPr>
        <w:t xml:space="preserve">altro </w:t>
      </w:r>
      <w:r w:rsidRPr="004D2CAA">
        <w:rPr>
          <w:rFonts w:ascii="Arial" w:hAnsi="Arial" w:cs="Arial"/>
          <w:i/>
        </w:rPr>
        <w:t>(specificare)</w:t>
      </w:r>
      <w:r w:rsidRPr="004D2CAA">
        <w:rPr>
          <w:rFonts w:ascii="Arial" w:hAnsi="Arial" w:cs="Arial"/>
        </w:rPr>
        <w:t xml:space="preserve"> _________________________________</w:t>
      </w:r>
      <w:r>
        <w:rPr>
          <w:rFonts w:ascii="Arial" w:hAnsi="Arial" w:cs="Arial"/>
        </w:rPr>
        <w:t>_______</w:t>
      </w:r>
      <w:r w:rsidRPr="004D2CAA">
        <w:rPr>
          <w:rFonts w:ascii="Arial" w:hAnsi="Arial" w:cs="Arial"/>
        </w:rPr>
        <w:t>_</w:t>
      </w:r>
      <w:r w:rsidR="00C66405">
        <w:rPr>
          <w:rFonts w:ascii="Arial" w:hAnsi="Arial" w:cs="Arial"/>
        </w:rPr>
        <w:t>_____________________________________</w:t>
      </w:r>
      <w:r w:rsidRPr="004D2CAA">
        <w:rPr>
          <w:rFonts w:ascii="Arial" w:hAnsi="Arial" w:cs="Arial"/>
        </w:rPr>
        <w:t>;</w:t>
      </w:r>
    </w:p>
    <w:p w14:paraId="2D529937" w14:textId="77777777" w:rsidR="001B12FB" w:rsidRPr="004D2CAA" w:rsidRDefault="001B12FB" w:rsidP="001B12FB">
      <w:pPr>
        <w:tabs>
          <w:tab w:val="left" w:pos="9720"/>
        </w:tabs>
        <w:jc w:val="both"/>
        <w:rPr>
          <w:rFonts w:ascii="Arial" w:hAnsi="Arial" w:cs="Arial"/>
        </w:rPr>
      </w:pPr>
    </w:p>
    <w:p w14:paraId="54CC975A" w14:textId="77777777" w:rsidR="001B12FB" w:rsidRPr="004D2CAA" w:rsidRDefault="001B12FB" w:rsidP="001B12FB">
      <w:pPr>
        <w:numPr>
          <w:ilvl w:val="0"/>
          <w:numId w:val="8"/>
        </w:numPr>
        <w:suppressAutoHyphens/>
        <w:ind w:left="360"/>
        <w:jc w:val="both"/>
        <w:rPr>
          <w:rFonts w:ascii="Arial" w:hAnsi="Arial" w:cs="Arial"/>
        </w:rPr>
      </w:pPr>
      <w:r w:rsidRPr="004D2CAA">
        <w:rPr>
          <w:rFonts w:ascii="Arial" w:hAnsi="Arial" w:cs="Arial"/>
        </w:rPr>
        <w:t>di aver preso visione press</w:t>
      </w:r>
      <w:r>
        <w:rPr>
          <w:rFonts w:ascii="Arial" w:hAnsi="Arial" w:cs="Arial"/>
        </w:rPr>
        <w:t>o</w:t>
      </w:r>
      <w:r w:rsidRPr="004D2C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l’indirizzo</w:t>
      </w:r>
      <w:r w:rsidRPr="004D2CAA">
        <w:rPr>
          <w:rFonts w:ascii="Arial" w:hAnsi="Arial" w:cs="Arial"/>
        </w:rPr>
        <w:t xml:space="preserve"> </w:t>
      </w:r>
      <w:hyperlink r:id="rId8" w:history="1">
        <w:r w:rsidRPr="004D2CAA">
          <w:rPr>
            <w:rStyle w:val="Collegamentoipertestuale"/>
            <w:rFonts w:ascii="Arial" w:hAnsi="Arial" w:cs="Arial"/>
          </w:rPr>
          <w:t>www.ats-insubria.it</w:t>
        </w:r>
      </w:hyperlink>
      <w:r w:rsidRPr="004D2CAA">
        <w:rPr>
          <w:rFonts w:ascii="Arial" w:hAnsi="Arial" w:cs="Arial"/>
        </w:rPr>
        <w:t xml:space="preserve"> </w:t>
      </w:r>
      <w:r w:rsidR="001D01E8">
        <w:rPr>
          <w:rFonts w:ascii="Arial" w:hAnsi="Arial" w:cs="Arial"/>
        </w:rPr>
        <w:t>del</w:t>
      </w:r>
      <w:r w:rsidRPr="004D2CAA">
        <w:rPr>
          <w:rFonts w:ascii="Arial" w:hAnsi="Arial" w:cs="Arial"/>
        </w:rPr>
        <w:t xml:space="preserve"> codice di comportamento e piano triennale anticorruzione nonché del patto d’integrità in materia di contratti pubblici regionali </w:t>
      </w:r>
      <w:r w:rsidRPr="00F940D3">
        <w:rPr>
          <w:rFonts w:ascii="Arial" w:hAnsi="Arial" w:cs="Arial"/>
        </w:rPr>
        <w:t>(allegato)</w:t>
      </w:r>
      <w:r w:rsidRPr="008A480D">
        <w:rPr>
          <w:rFonts w:ascii="Arial" w:hAnsi="Arial" w:cs="Arial"/>
        </w:rPr>
        <w:t xml:space="preserve"> e</w:t>
      </w:r>
      <w:r w:rsidRPr="004D2CAA">
        <w:rPr>
          <w:rFonts w:ascii="Arial" w:hAnsi="Arial" w:cs="Arial"/>
        </w:rPr>
        <w:t xml:space="preserve"> di impegnarsi ad adottare nello svolgimento della sua attività comportamenti conformi alle previsioni in essi contenute;</w:t>
      </w:r>
    </w:p>
    <w:p w14:paraId="47D73B03" w14:textId="77777777" w:rsidR="001B12FB" w:rsidRPr="004D2CAA" w:rsidRDefault="001B12FB" w:rsidP="001B12FB">
      <w:pPr>
        <w:jc w:val="both"/>
        <w:rPr>
          <w:rFonts w:ascii="Arial" w:hAnsi="Arial" w:cs="Arial"/>
        </w:rPr>
      </w:pPr>
    </w:p>
    <w:p w14:paraId="26FFC60C" w14:textId="77777777" w:rsidR="001B12FB" w:rsidRPr="004D2CAA" w:rsidRDefault="001B12FB" w:rsidP="001B12FB">
      <w:pPr>
        <w:numPr>
          <w:ilvl w:val="0"/>
          <w:numId w:val="8"/>
        </w:numPr>
        <w:suppressAutoHyphens/>
        <w:jc w:val="both"/>
        <w:rPr>
          <w:rFonts w:ascii="Arial" w:hAnsi="Arial" w:cs="Arial"/>
        </w:rPr>
      </w:pPr>
      <w:r w:rsidRPr="004D2CAA">
        <w:rPr>
          <w:rFonts w:ascii="Arial" w:hAnsi="Arial" w:cs="Arial"/>
        </w:rPr>
        <w:t>di applicare ai propri dipendenti le condizioni previste nei contratti di lavoro vigenti nonché di adempiere agli obblighi in materia di sicurezza, di condizioni di lavoro, di previdenza e di assistenza in vigore nel luogo ove deve essere eseguito l’appalto (ai sensi del D.Lgs. n. 81/2008 e D.Lgs. 106/2009) e di tenere conto di quanto predetto nella redazione della futura propria offerta;</w:t>
      </w:r>
    </w:p>
    <w:p w14:paraId="3D5D79AD" w14:textId="77777777" w:rsidR="001B12FB" w:rsidRPr="004D2CAA" w:rsidRDefault="001B12FB" w:rsidP="001B12FB">
      <w:pPr>
        <w:ind w:left="397"/>
        <w:jc w:val="both"/>
        <w:rPr>
          <w:rFonts w:ascii="Arial" w:hAnsi="Arial" w:cs="Arial"/>
        </w:rPr>
      </w:pPr>
    </w:p>
    <w:p w14:paraId="4611A7FB" w14:textId="4CE5026E" w:rsidR="001B12FB" w:rsidRPr="004D2CAA" w:rsidRDefault="001B12FB" w:rsidP="001B12FB">
      <w:pPr>
        <w:numPr>
          <w:ilvl w:val="0"/>
          <w:numId w:val="8"/>
        </w:numPr>
        <w:suppressAutoHyphens/>
        <w:jc w:val="both"/>
        <w:rPr>
          <w:rFonts w:ascii="Arial" w:hAnsi="Arial" w:cs="Arial"/>
        </w:rPr>
      </w:pPr>
      <w:r w:rsidRPr="004D2CAA">
        <w:rPr>
          <w:rFonts w:ascii="Arial" w:hAnsi="Arial" w:cs="Arial"/>
        </w:rPr>
        <w:t>di non aver concluso contratti di lavoro subordinato o autonomo e comunque di non aver attribuito incarichi ad ex dipen</w:t>
      </w:r>
      <w:r w:rsidR="006A451D">
        <w:rPr>
          <w:rFonts w:ascii="Arial" w:hAnsi="Arial" w:cs="Arial"/>
        </w:rPr>
        <w:t>denti dell’</w:t>
      </w:r>
      <w:r w:rsidRPr="004D2CAA">
        <w:rPr>
          <w:rFonts w:ascii="Arial" w:hAnsi="Arial" w:cs="Arial"/>
        </w:rPr>
        <w:t>ATS dell’Insubria (ex ASL della Provincia di Varese ed ex ASL della Provincia di Como) che hanno esercitato poteri autoritativi o negoziali per conto della predetta ATS, nei propri confronti, per il triennio successivo alla cessazione del rapporto, ai sensi dall’art</w:t>
      </w:r>
      <w:r>
        <w:rPr>
          <w:rFonts w:ascii="Arial" w:hAnsi="Arial" w:cs="Arial"/>
        </w:rPr>
        <w:t>.</w:t>
      </w:r>
      <w:r w:rsidRPr="004D2CAA">
        <w:rPr>
          <w:rFonts w:ascii="Arial" w:hAnsi="Arial" w:cs="Arial"/>
        </w:rPr>
        <w:t xml:space="preserve"> 53, comma 16-ter del D.Lgs. n. 165/2001 s.m.i.</w:t>
      </w:r>
      <w:r w:rsidRPr="004D2CAA">
        <w:rPr>
          <w:rFonts w:ascii="Arial" w:hAnsi="Arial" w:cs="Arial"/>
          <w:i/>
          <w:iCs/>
        </w:rPr>
        <w:t>”;</w:t>
      </w:r>
    </w:p>
    <w:p w14:paraId="2E6622A0" w14:textId="77777777" w:rsidR="001B12FB" w:rsidRPr="004D2CAA" w:rsidRDefault="001B12FB" w:rsidP="001B12FB">
      <w:pPr>
        <w:pStyle w:val="Paragrafoelenco"/>
        <w:rPr>
          <w:rFonts w:ascii="Arial" w:hAnsi="Arial" w:cs="Arial"/>
        </w:rPr>
      </w:pPr>
    </w:p>
    <w:p w14:paraId="1F4B10D2" w14:textId="77777777" w:rsidR="001B12FB" w:rsidRPr="00ED4BF9" w:rsidRDefault="001B12FB" w:rsidP="001B12FB">
      <w:pPr>
        <w:numPr>
          <w:ilvl w:val="0"/>
          <w:numId w:val="8"/>
        </w:numPr>
        <w:suppressAutoHyphens/>
        <w:ind w:right="-54"/>
        <w:jc w:val="both"/>
        <w:rPr>
          <w:rFonts w:ascii="Arial" w:hAnsi="Arial" w:cs="Arial"/>
        </w:rPr>
      </w:pPr>
      <w:r w:rsidRPr="00ED4BF9">
        <w:rPr>
          <w:rFonts w:ascii="Arial" w:hAnsi="Arial" w:cs="Arial"/>
        </w:rPr>
        <w:t>di aver preso visione e di accettare incondizionatamente le nor</w:t>
      </w:r>
      <w:r w:rsidR="00BB6FCC">
        <w:rPr>
          <w:rFonts w:ascii="Arial" w:hAnsi="Arial" w:cs="Arial"/>
        </w:rPr>
        <w:t>me e condizioni riportate nell’avviso manifestazione di interesse – invito ad offrire</w:t>
      </w:r>
      <w:r w:rsidRPr="00ED4BF9">
        <w:rPr>
          <w:rFonts w:ascii="Arial" w:hAnsi="Arial" w:cs="Arial"/>
        </w:rPr>
        <w:t>;</w:t>
      </w:r>
    </w:p>
    <w:p w14:paraId="1DD100B6" w14:textId="77777777" w:rsidR="001B12FB" w:rsidRPr="00524CB4" w:rsidRDefault="001B12FB" w:rsidP="001B12FB">
      <w:pPr>
        <w:tabs>
          <w:tab w:val="left" w:pos="9720"/>
        </w:tabs>
        <w:ind w:left="397"/>
        <w:jc w:val="both"/>
        <w:rPr>
          <w:rFonts w:ascii="Arial" w:hAnsi="Arial" w:cs="Arial"/>
          <w:sz w:val="18"/>
          <w:szCs w:val="18"/>
        </w:rPr>
      </w:pPr>
    </w:p>
    <w:p w14:paraId="76151756" w14:textId="77777777" w:rsidR="001B12FB" w:rsidRPr="00BB6FCC" w:rsidRDefault="001B12FB" w:rsidP="00BB6FCC">
      <w:pPr>
        <w:numPr>
          <w:ilvl w:val="0"/>
          <w:numId w:val="8"/>
        </w:numPr>
        <w:suppressAutoHyphens/>
        <w:ind w:right="-57"/>
        <w:jc w:val="both"/>
        <w:rPr>
          <w:rFonts w:ascii="Arial" w:hAnsi="Arial" w:cs="Arial"/>
        </w:rPr>
      </w:pPr>
      <w:r w:rsidRPr="004D2CAA">
        <w:rPr>
          <w:rFonts w:ascii="Arial" w:hAnsi="Arial" w:cs="Arial"/>
        </w:rPr>
        <w:t xml:space="preserve">di aver preso conoscenza delle condizioni locali, di tutte le circostanze generali e particolari che possano aver influito </w:t>
      </w:r>
      <w:r w:rsidR="00BB6FCC">
        <w:rPr>
          <w:rFonts w:ascii="Arial" w:hAnsi="Arial" w:cs="Arial"/>
        </w:rPr>
        <w:t>o influire sull’esecuzione del</w:t>
      </w:r>
      <w:r w:rsidR="00BB6FCC" w:rsidRPr="00BB6FCC">
        <w:rPr>
          <w:rFonts w:ascii="Arial" w:hAnsi="Arial" w:cs="Arial"/>
        </w:rPr>
        <w:t xml:space="preserve"> serviz</w:t>
      </w:r>
      <w:r w:rsidR="00BB6FCC">
        <w:rPr>
          <w:rFonts w:ascii="Arial" w:hAnsi="Arial" w:cs="Arial"/>
        </w:rPr>
        <w:t>i</w:t>
      </w:r>
      <w:r w:rsidR="00BB6FCC" w:rsidRPr="00BB6FCC">
        <w:rPr>
          <w:rFonts w:ascii="Arial" w:hAnsi="Arial" w:cs="Arial"/>
        </w:rPr>
        <w:t xml:space="preserve">o </w:t>
      </w:r>
      <w:r w:rsidRPr="00BB6FCC">
        <w:rPr>
          <w:rFonts w:ascii="Arial" w:hAnsi="Arial" w:cs="Arial"/>
        </w:rPr>
        <w:t>nonché sulla determinazione della propria offerta e di giudicare pertanto remunerativa l’offerta presentata;</w:t>
      </w:r>
    </w:p>
    <w:p w14:paraId="222D3A8D" w14:textId="77777777" w:rsidR="001B12FB" w:rsidRPr="004D2CAA" w:rsidRDefault="001B12FB" w:rsidP="001B12FB">
      <w:pPr>
        <w:ind w:left="540"/>
        <w:jc w:val="both"/>
        <w:rPr>
          <w:rFonts w:ascii="Arial" w:hAnsi="Arial" w:cs="Arial"/>
        </w:rPr>
      </w:pPr>
    </w:p>
    <w:p w14:paraId="3C2BF3E3" w14:textId="77777777" w:rsidR="001B12FB" w:rsidRDefault="001B12FB" w:rsidP="001B12FB">
      <w:pPr>
        <w:numPr>
          <w:ilvl w:val="0"/>
          <w:numId w:val="8"/>
        </w:numPr>
        <w:suppressAutoHyphens/>
        <w:ind w:right="-54"/>
        <w:jc w:val="both"/>
        <w:rPr>
          <w:rFonts w:ascii="Arial" w:hAnsi="Arial" w:cs="Arial"/>
        </w:rPr>
      </w:pPr>
      <w:r w:rsidRPr="004D2CAA">
        <w:rPr>
          <w:rFonts w:ascii="Arial" w:hAnsi="Arial" w:cs="Arial"/>
        </w:rPr>
        <w:t xml:space="preserve">che il periodo per il quale l’offerente è vincolato alla propria offerta è di </w:t>
      </w:r>
      <w:r w:rsidR="00BB6FCC">
        <w:rPr>
          <w:rFonts w:ascii="Arial" w:hAnsi="Arial" w:cs="Arial"/>
        </w:rPr>
        <w:t>90</w:t>
      </w:r>
      <w:r w:rsidRPr="004D2CAA">
        <w:rPr>
          <w:rFonts w:ascii="Arial" w:hAnsi="Arial" w:cs="Arial"/>
        </w:rPr>
        <w:t xml:space="preserve"> giorni dalla data di scadenza del termine fissato per la presentazione della stessa;</w:t>
      </w:r>
    </w:p>
    <w:p w14:paraId="7D381BEF" w14:textId="77777777" w:rsidR="00034AD4" w:rsidRDefault="00034AD4" w:rsidP="00034AD4">
      <w:pPr>
        <w:pStyle w:val="Paragrafoelenco"/>
        <w:rPr>
          <w:rFonts w:ascii="Arial" w:hAnsi="Arial" w:cs="Arial"/>
        </w:rPr>
      </w:pPr>
    </w:p>
    <w:p w14:paraId="6C94A32C" w14:textId="77777777" w:rsidR="00034AD4" w:rsidRDefault="00034AD4" w:rsidP="00034AD4">
      <w:pPr>
        <w:numPr>
          <w:ilvl w:val="0"/>
          <w:numId w:val="8"/>
        </w:numPr>
        <w:suppressAutoHyphens/>
        <w:ind w:right="-54"/>
        <w:jc w:val="both"/>
        <w:rPr>
          <w:rFonts w:ascii="Arial" w:hAnsi="Arial" w:cs="Arial"/>
        </w:rPr>
      </w:pPr>
      <w:r w:rsidRPr="00034AD4">
        <w:rPr>
          <w:rFonts w:ascii="Arial" w:hAnsi="Arial" w:cs="Arial"/>
        </w:rPr>
        <w:t>di essere informato, ai sensi e per gli effetti dell’art. 13 della L. 196/2003 e smi e del Regolamento UE n. 679 del 27/04/2016, che i dati personali raccolti saranno trattati anche con strumenti informatici nell’ambito e ai fini del procedimento per il quale la presente dichiarazione viene resa e di autorizzare il trattamento come riportato nella nota “Informativa ai sensi dell’art. 13 del DLgs 196 del 30/06/2003 e smi e Regolamento UE n. 679 del 27/04/2016 per fornitori dell’Azienda”</w:t>
      </w:r>
      <w:r w:rsidR="00A50D1A">
        <w:rPr>
          <w:rFonts w:ascii="Arial" w:hAnsi="Arial" w:cs="Arial"/>
        </w:rPr>
        <w:t>, allegata ai documenti di gara;</w:t>
      </w:r>
    </w:p>
    <w:p w14:paraId="1D44B8DC" w14:textId="77777777" w:rsidR="00F22EA2" w:rsidRDefault="00F22EA2" w:rsidP="00F22EA2">
      <w:pPr>
        <w:pStyle w:val="Paragrafoelenco"/>
        <w:rPr>
          <w:rFonts w:ascii="Arial" w:hAnsi="Arial" w:cs="Arial"/>
        </w:rPr>
      </w:pPr>
    </w:p>
    <w:p w14:paraId="70749CB9" w14:textId="77777777" w:rsidR="00F22EA2" w:rsidRPr="00172403" w:rsidRDefault="00F22EA2" w:rsidP="00F22EA2">
      <w:pPr>
        <w:numPr>
          <w:ilvl w:val="0"/>
          <w:numId w:val="8"/>
        </w:numPr>
        <w:tabs>
          <w:tab w:val="left" w:pos="9720"/>
        </w:tabs>
        <w:suppressAutoHyphens/>
        <w:jc w:val="both"/>
        <w:rPr>
          <w:rFonts w:ascii="Arial" w:hAnsi="Arial" w:cs="Arial"/>
        </w:rPr>
      </w:pPr>
      <w:r w:rsidRPr="00172403">
        <w:rPr>
          <w:rFonts w:ascii="Arial" w:hAnsi="Arial" w:cs="Arial"/>
        </w:rPr>
        <w:t xml:space="preserve">che l’impresa, per lo svolgimento </w:t>
      </w:r>
      <w:r w:rsidR="00C12E46" w:rsidRPr="00172403">
        <w:rPr>
          <w:rFonts w:ascii="Arial" w:hAnsi="Arial" w:cs="Arial"/>
        </w:rPr>
        <w:t>del presente</w:t>
      </w:r>
      <w:r w:rsidRPr="00172403">
        <w:rPr>
          <w:rFonts w:ascii="Arial" w:hAnsi="Arial" w:cs="Arial"/>
        </w:rPr>
        <w:t xml:space="preserve"> servizio/fornitura:</w:t>
      </w:r>
    </w:p>
    <w:p w14:paraId="44AD4604" w14:textId="77777777" w:rsidR="00F22EA2" w:rsidRPr="00172403" w:rsidRDefault="00F22EA2" w:rsidP="00F22EA2">
      <w:pPr>
        <w:pStyle w:val="Paragrafoelenco"/>
        <w:numPr>
          <w:ilvl w:val="0"/>
          <w:numId w:val="19"/>
        </w:numPr>
        <w:suppressAutoHyphens/>
        <w:ind w:left="709" w:hanging="283"/>
        <w:contextualSpacing w:val="0"/>
        <w:jc w:val="both"/>
        <w:rPr>
          <w:rFonts w:ascii="Arial" w:hAnsi="Arial" w:cs="Arial"/>
        </w:rPr>
      </w:pPr>
      <w:r w:rsidRPr="00172403">
        <w:rPr>
          <w:rFonts w:ascii="Arial" w:hAnsi="Arial" w:cs="Arial"/>
        </w:rPr>
        <w:t>possiede tutti i requisiti di idoneità tecnico professionale previsti dall’art. 26, comma 1 lettera a), punto 2, del DLgs 81 del 09/04/2008 e smi;</w:t>
      </w:r>
    </w:p>
    <w:p w14:paraId="4663D501" w14:textId="77777777" w:rsidR="00F22EA2" w:rsidRPr="00172403" w:rsidRDefault="00F22EA2" w:rsidP="00F22EA2">
      <w:pPr>
        <w:pStyle w:val="Paragrafoelenco"/>
        <w:numPr>
          <w:ilvl w:val="0"/>
          <w:numId w:val="19"/>
        </w:numPr>
        <w:suppressAutoHyphens/>
        <w:ind w:left="709" w:hanging="283"/>
        <w:contextualSpacing w:val="0"/>
        <w:jc w:val="both"/>
        <w:rPr>
          <w:rFonts w:ascii="Arial" w:hAnsi="Arial" w:cs="Arial"/>
        </w:rPr>
      </w:pPr>
      <w:r w:rsidRPr="00172403">
        <w:rPr>
          <w:rFonts w:ascii="Arial" w:hAnsi="Arial" w:cs="Arial"/>
        </w:rPr>
        <w:t>ha elaborato il documento di valutazione dei rischi;</w:t>
      </w:r>
    </w:p>
    <w:p w14:paraId="7EEF6120" w14:textId="77777777" w:rsidR="00F22EA2" w:rsidRPr="00172403" w:rsidRDefault="00F22EA2" w:rsidP="00F22EA2">
      <w:pPr>
        <w:pStyle w:val="Paragrafoelenco"/>
        <w:numPr>
          <w:ilvl w:val="0"/>
          <w:numId w:val="19"/>
        </w:numPr>
        <w:suppressAutoHyphens/>
        <w:ind w:left="709" w:hanging="283"/>
        <w:contextualSpacing w:val="0"/>
        <w:jc w:val="both"/>
        <w:rPr>
          <w:rFonts w:ascii="Arial" w:hAnsi="Arial" w:cs="Arial"/>
          <w:b/>
          <w:i/>
        </w:rPr>
      </w:pPr>
      <w:r w:rsidRPr="00172403">
        <w:rPr>
          <w:rFonts w:ascii="Arial" w:hAnsi="Arial" w:cs="Arial"/>
        </w:rPr>
        <w:t>ha nominato il responsabile del servizio prevenzione e protezione</w:t>
      </w:r>
      <w:r w:rsidRPr="00172403">
        <w:rPr>
          <w:rFonts w:ascii="Arial" w:hAnsi="Arial" w:cs="Arial"/>
          <w:b/>
          <w:i/>
        </w:rPr>
        <w:t xml:space="preserve"> </w:t>
      </w:r>
    </w:p>
    <w:p w14:paraId="406DF9B1" w14:textId="77777777" w:rsidR="003B1B17" w:rsidRPr="00172403" w:rsidRDefault="003B1B17" w:rsidP="003B1B17">
      <w:pPr>
        <w:pStyle w:val="Paragrafoelenco"/>
        <w:rPr>
          <w:rFonts w:ascii="Arial" w:hAnsi="Arial" w:cs="Arial"/>
        </w:rPr>
      </w:pPr>
    </w:p>
    <w:p w14:paraId="5610D8E3" w14:textId="77777777" w:rsidR="00BB6FCC" w:rsidRPr="00172403" w:rsidRDefault="002C79A0" w:rsidP="003B1B17">
      <w:pPr>
        <w:numPr>
          <w:ilvl w:val="0"/>
          <w:numId w:val="8"/>
        </w:numPr>
        <w:tabs>
          <w:tab w:val="left" w:pos="9720"/>
        </w:tabs>
        <w:suppressAutoHyphens/>
        <w:jc w:val="both"/>
        <w:rPr>
          <w:rFonts w:ascii="Arial" w:hAnsi="Arial" w:cs="Arial"/>
        </w:rPr>
      </w:pPr>
      <w:r w:rsidRPr="00172403">
        <w:rPr>
          <w:rFonts w:ascii="Arial" w:hAnsi="Arial" w:cs="Arial"/>
          <w:snapToGrid w:val="0"/>
        </w:rPr>
        <w:t xml:space="preserve">di </w:t>
      </w:r>
      <w:r w:rsidR="00BB6FCC" w:rsidRPr="00172403">
        <w:rPr>
          <w:rFonts w:ascii="Arial" w:hAnsi="Arial" w:cs="Arial"/>
          <w:snapToGrid w:val="0"/>
        </w:rPr>
        <w:t xml:space="preserve">essere </w:t>
      </w:r>
      <w:r w:rsidR="00A71378" w:rsidRPr="00172403">
        <w:rPr>
          <w:rFonts w:ascii="Arial" w:hAnsi="Arial" w:cs="Arial"/>
          <w:snapToGrid w:val="0"/>
        </w:rPr>
        <w:t>Ente sanitario privato</w:t>
      </w:r>
      <w:r w:rsidR="00BB6FCC" w:rsidRPr="00172403">
        <w:rPr>
          <w:rFonts w:ascii="Arial" w:hAnsi="Arial" w:cs="Arial"/>
          <w:snapToGrid w:val="0"/>
        </w:rPr>
        <w:t xml:space="preserve"> (barrare il riquadro corrispondente):</w:t>
      </w:r>
    </w:p>
    <w:p w14:paraId="5F5D5148" w14:textId="77777777" w:rsidR="00A71378" w:rsidRPr="00172403" w:rsidRDefault="00A71378" w:rsidP="00A71378">
      <w:pPr>
        <w:pStyle w:val="Paragrafoelenco"/>
        <w:numPr>
          <w:ilvl w:val="0"/>
          <w:numId w:val="23"/>
        </w:numPr>
        <w:ind w:hanging="113"/>
        <w:contextualSpacing w:val="0"/>
        <w:jc w:val="both"/>
        <w:rPr>
          <w:rFonts w:ascii="Arial" w:eastAsiaTheme="minorHAnsi" w:hAnsi="Arial" w:cs="Arial"/>
        </w:rPr>
      </w:pPr>
      <w:r w:rsidRPr="00172403">
        <w:rPr>
          <w:rFonts w:ascii="Arial" w:eastAsiaTheme="minorHAnsi" w:hAnsi="Arial" w:cs="Arial"/>
        </w:rPr>
        <w:t xml:space="preserve">Accreditato a contratto con il SSR Lombardia </w:t>
      </w:r>
    </w:p>
    <w:p w14:paraId="1A0428AD" w14:textId="77777777" w:rsidR="00A71378" w:rsidRPr="00172403" w:rsidRDefault="00A71378" w:rsidP="00A71378">
      <w:pPr>
        <w:pStyle w:val="Paragrafoelenco"/>
        <w:numPr>
          <w:ilvl w:val="0"/>
          <w:numId w:val="23"/>
        </w:numPr>
        <w:ind w:hanging="113"/>
        <w:contextualSpacing w:val="0"/>
        <w:jc w:val="both"/>
        <w:rPr>
          <w:rFonts w:ascii="Arial" w:eastAsiaTheme="minorHAnsi" w:hAnsi="Arial" w:cs="Arial"/>
        </w:rPr>
      </w:pPr>
      <w:r w:rsidRPr="00172403">
        <w:rPr>
          <w:rFonts w:ascii="Arial" w:eastAsiaTheme="minorHAnsi" w:hAnsi="Arial" w:cs="Arial"/>
        </w:rPr>
        <w:t xml:space="preserve">Autorizzato ed accreditato </w:t>
      </w:r>
    </w:p>
    <w:p w14:paraId="2C992F71" w14:textId="28FFD06C" w:rsidR="00A71378" w:rsidRPr="00172403" w:rsidRDefault="00A71378" w:rsidP="00A71378">
      <w:pPr>
        <w:pStyle w:val="Paragrafoelenco"/>
        <w:numPr>
          <w:ilvl w:val="0"/>
          <w:numId w:val="23"/>
        </w:numPr>
        <w:ind w:hanging="113"/>
        <w:contextualSpacing w:val="0"/>
        <w:jc w:val="both"/>
        <w:rPr>
          <w:rFonts w:ascii="Arial" w:eastAsiaTheme="minorHAnsi" w:hAnsi="Arial" w:cs="Arial"/>
        </w:rPr>
      </w:pPr>
      <w:r w:rsidRPr="00172403">
        <w:rPr>
          <w:rFonts w:ascii="Arial" w:eastAsiaTheme="minorHAnsi" w:hAnsi="Arial" w:cs="Arial"/>
        </w:rPr>
        <w:t>Solo autorizzato</w:t>
      </w:r>
    </w:p>
    <w:p w14:paraId="215D73C7" w14:textId="03FB069F" w:rsidR="00172403" w:rsidRPr="00172403" w:rsidRDefault="00172403" w:rsidP="00DD482E">
      <w:pPr>
        <w:tabs>
          <w:tab w:val="left" w:pos="9720"/>
        </w:tabs>
        <w:suppressAutoHyphens/>
        <w:jc w:val="both"/>
        <w:rPr>
          <w:rFonts w:ascii="Arial" w:hAnsi="Arial" w:cs="Arial"/>
        </w:rPr>
      </w:pPr>
    </w:p>
    <w:p w14:paraId="760E3003" w14:textId="1852D31C" w:rsidR="00172403" w:rsidRPr="00DD482E" w:rsidRDefault="00DD482E" w:rsidP="00DD482E">
      <w:pPr>
        <w:numPr>
          <w:ilvl w:val="0"/>
          <w:numId w:val="8"/>
        </w:numPr>
        <w:tabs>
          <w:tab w:val="left" w:pos="9720"/>
        </w:tabs>
        <w:suppressAutoHyphens/>
        <w:jc w:val="both"/>
        <w:rPr>
          <w:rFonts w:ascii="Arial" w:hAnsi="Arial" w:cs="Arial"/>
        </w:rPr>
      </w:pPr>
      <w:r w:rsidRPr="00DD482E">
        <w:rPr>
          <w:rFonts w:ascii="Arial" w:eastAsiaTheme="minorHAnsi" w:hAnsi="Arial" w:cs="Arial"/>
        </w:rPr>
        <w:t xml:space="preserve">di garantire </w:t>
      </w:r>
      <w:r w:rsidR="00172403" w:rsidRPr="00DD482E">
        <w:rPr>
          <w:rFonts w:ascii="Arial" w:eastAsia="Calibri" w:hAnsi="Arial" w:cs="Arial"/>
        </w:rPr>
        <w:t>la refertazione del test entro 24 ore effettive (non lavorative);</w:t>
      </w:r>
    </w:p>
    <w:p w14:paraId="3BC5C2BC" w14:textId="77777777" w:rsidR="00172403" w:rsidRPr="00172403" w:rsidRDefault="00172403" w:rsidP="00172403">
      <w:pPr>
        <w:pStyle w:val="Paragrafoelenco"/>
        <w:jc w:val="both"/>
        <w:rPr>
          <w:rFonts w:ascii="Arial" w:hAnsi="Arial" w:cs="Arial"/>
          <w:snapToGrid w:val="0"/>
        </w:rPr>
      </w:pPr>
    </w:p>
    <w:p w14:paraId="685B8918" w14:textId="0FC27137" w:rsidR="00172403" w:rsidRPr="00DD482E" w:rsidRDefault="00172403" w:rsidP="00172403">
      <w:pPr>
        <w:pStyle w:val="Paragrafoelenco"/>
        <w:numPr>
          <w:ilvl w:val="0"/>
          <w:numId w:val="8"/>
        </w:numPr>
        <w:jc w:val="both"/>
        <w:rPr>
          <w:rFonts w:ascii="Arial" w:eastAsia="Calibri" w:hAnsi="Arial" w:cs="Arial"/>
        </w:rPr>
      </w:pPr>
      <w:r w:rsidRPr="00DD482E">
        <w:rPr>
          <w:rFonts w:ascii="Arial" w:hAnsi="Arial" w:cs="Arial"/>
          <w:snapToGrid w:val="0"/>
        </w:rPr>
        <w:t xml:space="preserve">di aver eseguito attività di tamponatura presso aeroporti </w:t>
      </w:r>
      <w:r w:rsidR="00DD482E" w:rsidRPr="00DD482E">
        <w:rPr>
          <w:rFonts w:ascii="Arial" w:hAnsi="Arial" w:cs="Arial"/>
          <w:snapToGrid w:val="0"/>
        </w:rPr>
        <w:t>internazionali italiani</w:t>
      </w:r>
      <w:r w:rsidRPr="00DD482E">
        <w:rPr>
          <w:rFonts w:ascii="Arial" w:eastAsia="Calibri" w:hAnsi="Arial" w:cs="Arial"/>
        </w:rPr>
        <w:t>.</w:t>
      </w:r>
    </w:p>
    <w:p w14:paraId="1AA75442" w14:textId="77777777" w:rsidR="00172403" w:rsidRPr="00172403" w:rsidRDefault="00172403" w:rsidP="00172403">
      <w:pPr>
        <w:jc w:val="both"/>
        <w:rPr>
          <w:rFonts w:ascii="Arial" w:hAnsi="Arial" w:cs="Arial"/>
          <w:lang w:eastAsia="en-US"/>
        </w:rPr>
      </w:pPr>
    </w:p>
    <w:p w14:paraId="0DE8C8A8" w14:textId="77777777" w:rsidR="00B825A7" w:rsidRPr="00263F43" w:rsidRDefault="00B825A7" w:rsidP="00B825A7">
      <w:pPr>
        <w:jc w:val="both"/>
        <w:rPr>
          <w:rFonts w:ascii="Arial" w:hAnsi="Arial" w:cs="Arial"/>
          <w:iCs/>
          <w:u w:val="single"/>
        </w:rPr>
      </w:pPr>
      <w:r w:rsidRPr="00263F43">
        <w:rPr>
          <w:rFonts w:ascii="Arial" w:hAnsi="Arial" w:cs="Arial"/>
          <w:bCs/>
        </w:rPr>
        <w:lastRenderedPageBreak/>
        <w:t>Il dichiarante decade dai benefici eventualmente conseguenti al provvedimento emanato sulla base di dichiarazione non veritiera.</w:t>
      </w:r>
    </w:p>
    <w:p w14:paraId="3666A07C" w14:textId="77777777" w:rsidR="00B825A7" w:rsidRPr="00263F43" w:rsidRDefault="00B825A7" w:rsidP="00B825A7">
      <w:pPr>
        <w:jc w:val="both"/>
        <w:rPr>
          <w:rFonts w:ascii="Arial" w:hAnsi="Arial" w:cs="Arial"/>
          <w:iCs/>
        </w:rPr>
      </w:pPr>
      <w:r w:rsidRPr="00263F43">
        <w:rPr>
          <w:rFonts w:ascii="Arial" w:hAnsi="Arial" w:cs="Arial"/>
          <w:iCs/>
          <w:u w:val="single"/>
        </w:rPr>
        <w:t>Si richiamano le sanzioni penali previste dall‘art. 76 del DPR 445/2000 e s.m.i. per ipotesi di falsità in atti e dichiarazioni mendaci</w:t>
      </w:r>
      <w:r w:rsidRPr="00263F43">
        <w:rPr>
          <w:rFonts w:ascii="Arial" w:hAnsi="Arial" w:cs="Arial"/>
          <w:iCs/>
        </w:rPr>
        <w:t>.</w:t>
      </w:r>
    </w:p>
    <w:p w14:paraId="1A278B84" w14:textId="77777777" w:rsidR="00B825A7" w:rsidRPr="009952A8" w:rsidRDefault="00B825A7" w:rsidP="00B825A7">
      <w:pPr>
        <w:jc w:val="both"/>
        <w:rPr>
          <w:rFonts w:ascii="Arial" w:hAnsi="Arial" w:cs="Arial"/>
          <w:sz w:val="12"/>
          <w:szCs w:val="12"/>
          <w:u w:val="single"/>
        </w:rPr>
      </w:pPr>
    </w:p>
    <w:p w14:paraId="7A2011F4" w14:textId="6B2D9000" w:rsidR="00B825A7" w:rsidRDefault="008A6523" w:rsidP="00B825A7">
      <w:pPr>
        <w:pStyle w:val="Titolo4"/>
        <w:keepNext w:val="0"/>
        <w:widowControl w:val="0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OFFRE</w:t>
      </w:r>
    </w:p>
    <w:p w14:paraId="0315D548" w14:textId="77777777" w:rsidR="008A6523" w:rsidRPr="0015631A" w:rsidRDefault="008A6523" w:rsidP="008A6523">
      <w:pPr>
        <w:widowControl w:val="0"/>
        <w:tabs>
          <w:tab w:val="left" w:pos="9180"/>
          <w:tab w:val="left" w:pos="15480"/>
        </w:tabs>
        <w:ind w:right="210"/>
        <w:jc w:val="both"/>
        <w:rPr>
          <w:rFonts w:ascii="Arial" w:hAnsi="Arial" w:cs="Arial"/>
          <w:snapToGrid w:val="0"/>
        </w:rPr>
      </w:pPr>
      <w:r w:rsidRPr="0015631A">
        <w:rPr>
          <w:rFonts w:ascii="Arial" w:hAnsi="Arial" w:cs="Arial"/>
          <w:snapToGrid w:val="0"/>
        </w:rPr>
        <w:t>mediante questa offerta impegnativa, alle condizioni tutte riportate nella manifestazione di interesse – invito ad offrire, i prezzi di seguito indicati:</w:t>
      </w:r>
    </w:p>
    <w:p w14:paraId="159212E5" w14:textId="77777777" w:rsidR="006A451D" w:rsidRPr="006A451D" w:rsidRDefault="006A451D" w:rsidP="006A451D">
      <w:pPr>
        <w:rPr>
          <w:lang w:eastAsia="zh-CN"/>
        </w:rPr>
      </w:pPr>
    </w:p>
    <w:tbl>
      <w:tblPr>
        <w:tblW w:w="99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900"/>
        <w:gridCol w:w="1420"/>
        <w:gridCol w:w="1860"/>
        <w:gridCol w:w="2760"/>
      </w:tblGrid>
      <w:tr w:rsidR="006A451D" w:rsidRPr="006A451D" w14:paraId="3D9218FC" w14:textId="77777777" w:rsidTr="006A451D">
        <w:trPr>
          <w:trHeight w:val="78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67E2" w14:textId="77777777" w:rsidR="006A451D" w:rsidRPr="00BF144F" w:rsidRDefault="006A451D" w:rsidP="006A451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144F">
              <w:rPr>
                <w:rFonts w:ascii="Arial" w:hAnsi="Arial" w:cs="Arial"/>
                <w:b/>
                <w:bCs/>
                <w:color w:val="000000"/>
              </w:rPr>
              <w:t>DESCRIZIONE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160D" w14:textId="77777777" w:rsidR="006A451D" w:rsidRPr="00BF144F" w:rsidRDefault="006A451D" w:rsidP="006A451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144F">
              <w:rPr>
                <w:rFonts w:ascii="Arial" w:hAnsi="Arial" w:cs="Arial"/>
                <w:b/>
                <w:bCs/>
                <w:color w:val="000000"/>
              </w:rPr>
              <w:t>FABBISOGNO STIMATO PER 15 GG  - N. TEST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DF77" w14:textId="77777777" w:rsidR="006A451D" w:rsidRPr="00BF144F" w:rsidRDefault="006A451D" w:rsidP="006A451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144F">
              <w:rPr>
                <w:rFonts w:ascii="Arial" w:hAnsi="Arial" w:cs="Arial"/>
                <w:b/>
                <w:bCs/>
                <w:color w:val="000000"/>
              </w:rPr>
              <w:t>PREZZO A BASE D’ASTA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C3E8" w14:textId="77777777" w:rsidR="006A451D" w:rsidRPr="00BF144F" w:rsidRDefault="006A451D" w:rsidP="006A451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144F">
              <w:rPr>
                <w:rFonts w:ascii="Arial" w:hAnsi="Arial" w:cs="Arial"/>
                <w:b/>
                <w:bCs/>
                <w:color w:val="000000"/>
              </w:rPr>
              <w:t>PREZZO OFFERTO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4F6F" w14:textId="77777777" w:rsidR="006A451D" w:rsidRPr="00BF144F" w:rsidRDefault="006A451D" w:rsidP="006A451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144F">
              <w:rPr>
                <w:rFonts w:ascii="Arial" w:hAnsi="Arial" w:cs="Arial"/>
                <w:b/>
                <w:bCs/>
                <w:color w:val="000000"/>
              </w:rPr>
              <w:t xml:space="preserve">VALORE COMPLESSIVO </w:t>
            </w:r>
          </w:p>
        </w:tc>
      </w:tr>
      <w:tr w:rsidR="006A451D" w:rsidRPr="006A451D" w14:paraId="1E3F95C8" w14:textId="77777777" w:rsidTr="006A451D">
        <w:trPr>
          <w:trHeight w:val="51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5636" w14:textId="77777777" w:rsidR="006A451D" w:rsidRPr="00BF144F" w:rsidRDefault="006A451D" w:rsidP="006A451D">
            <w:pPr>
              <w:jc w:val="both"/>
              <w:rPr>
                <w:rFonts w:ascii="Arial" w:hAnsi="Arial" w:cs="Arial"/>
                <w:color w:val="000000"/>
              </w:rPr>
            </w:pPr>
            <w:r w:rsidRPr="00BF144F">
              <w:rPr>
                <w:rFonts w:ascii="Arial" w:hAnsi="Arial" w:cs="Arial"/>
                <w:color w:val="000000"/>
              </w:rPr>
              <w:t>Tampone molecolare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2737" w14:textId="63F08A4F" w:rsidR="006A451D" w:rsidRPr="00BF144F" w:rsidRDefault="008A6523" w:rsidP="006A451D">
            <w:pPr>
              <w:jc w:val="center"/>
              <w:rPr>
                <w:rFonts w:ascii="Arial" w:hAnsi="Arial" w:cs="Arial"/>
                <w:color w:val="000000"/>
              </w:rPr>
            </w:pPr>
            <w:r w:rsidRPr="00BF144F">
              <w:rPr>
                <w:rFonts w:ascii="Arial" w:hAnsi="Arial" w:cs="Arial"/>
                <w:color w:val="000000"/>
              </w:rPr>
              <w:t>21</w:t>
            </w:r>
            <w:r w:rsidR="006A451D" w:rsidRPr="00BF144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3B67" w14:textId="77777777" w:rsidR="006A451D" w:rsidRPr="00BF144F" w:rsidRDefault="006A451D" w:rsidP="006A451D">
            <w:pPr>
              <w:jc w:val="center"/>
              <w:rPr>
                <w:rFonts w:ascii="Arial" w:hAnsi="Arial" w:cs="Arial"/>
                <w:color w:val="000000"/>
              </w:rPr>
            </w:pPr>
            <w:r w:rsidRPr="00BF144F">
              <w:rPr>
                <w:rFonts w:ascii="Arial" w:hAnsi="Arial" w:cs="Arial"/>
                <w:color w:val="000000"/>
              </w:rPr>
              <w:t>70,00 €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B0C3" w14:textId="77777777" w:rsidR="006A451D" w:rsidRPr="00BF144F" w:rsidRDefault="006A451D" w:rsidP="006A451D">
            <w:pPr>
              <w:jc w:val="center"/>
              <w:rPr>
                <w:rFonts w:ascii="Arial" w:hAnsi="Arial" w:cs="Arial"/>
                <w:color w:val="000000"/>
              </w:rPr>
            </w:pPr>
            <w:r w:rsidRPr="00BF144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1A95" w14:textId="77777777" w:rsidR="006A451D" w:rsidRPr="00BF144F" w:rsidRDefault="006A451D" w:rsidP="006A45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144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3B5DB706" w14:textId="77777777" w:rsidR="00B825A7" w:rsidRPr="009952A8" w:rsidRDefault="00B825A7" w:rsidP="00B825A7">
      <w:pPr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14:paraId="3B3DD164" w14:textId="77777777" w:rsidR="00F22EA2" w:rsidRPr="00F22EA2" w:rsidRDefault="00F22EA2" w:rsidP="00F22EA2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6D3E223E" w14:textId="77777777" w:rsidR="00C46185" w:rsidRDefault="00C46185" w:rsidP="00283DE6">
      <w:pPr>
        <w:tabs>
          <w:tab w:val="left" w:pos="9720"/>
        </w:tabs>
        <w:jc w:val="both"/>
        <w:rPr>
          <w:rFonts w:ascii="Arial" w:hAnsi="Arial" w:cs="Arial"/>
          <w:b/>
        </w:rPr>
      </w:pPr>
    </w:p>
    <w:p w14:paraId="4D96B1B5" w14:textId="2B88CF4D" w:rsidR="00690FFE" w:rsidRDefault="00BF144F" w:rsidP="00283DE6">
      <w:pPr>
        <w:tabs>
          <w:tab w:val="left" w:pos="972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S</w:t>
      </w:r>
      <w:r w:rsidR="005F15F6" w:rsidRPr="008F754A">
        <w:rPr>
          <w:rFonts w:ascii="Arial" w:hAnsi="Arial" w:cs="Arial"/>
          <w:b/>
        </w:rPr>
        <w:t>i ricorda che il prezzo offerto (</w:t>
      </w:r>
      <w:r w:rsidR="00690FFE">
        <w:rPr>
          <w:rFonts w:ascii="Arial" w:hAnsi="Arial" w:cs="Arial"/>
          <w:b/>
        </w:rPr>
        <w:t>oltre IVA se dovuta</w:t>
      </w:r>
      <w:r w:rsidR="005F15F6" w:rsidRPr="008F754A">
        <w:rPr>
          <w:rFonts w:ascii="Arial" w:hAnsi="Arial" w:cs="Arial"/>
          <w:b/>
        </w:rPr>
        <w:t xml:space="preserve">) deve essere </w:t>
      </w:r>
      <w:r w:rsidR="005F15F6" w:rsidRPr="009B0FD6">
        <w:rPr>
          <w:rFonts w:ascii="Arial" w:hAnsi="Arial" w:cs="Arial"/>
          <w:b/>
          <w:u w:val="single"/>
        </w:rPr>
        <w:t>OMNICOMPRENSIVO</w:t>
      </w:r>
      <w:r w:rsidR="00690FFE">
        <w:rPr>
          <w:rFonts w:ascii="Arial" w:hAnsi="Arial" w:cs="Arial"/>
          <w:b/>
          <w:u w:val="single"/>
        </w:rPr>
        <w:t xml:space="preserve"> di tutte le attività oggetto del servizio.</w:t>
      </w:r>
    </w:p>
    <w:p w14:paraId="292C586D" w14:textId="77777777" w:rsidR="00283DE6" w:rsidRDefault="00283DE6" w:rsidP="00283DE6">
      <w:pPr>
        <w:tabs>
          <w:tab w:val="left" w:pos="9720"/>
        </w:tabs>
        <w:jc w:val="both"/>
        <w:rPr>
          <w:rFonts w:ascii="Arial" w:hAnsi="Arial" w:cs="Arial"/>
          <w:b/>
        </w:rPr>
      </w:pPr>
    </w:p>
    <w:p w14:paraId="2549281D" w14:textId="77777777" w:rsidR="00B825A7" w:rsidRPr="008F754A" w:rsidRDefault="008F754A" w:rsidP="00B825A7">
      <w:pPr>
        <w:tabs>
          <w:tab w:val="left" w:pos="97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</w:t>
      </w:r>
      <w:r w:rsidR="00B825A7" w:rsidRPr="008F754A">
        <w:rPr>
          <w:rFonts w:ascii="Arial" w:hAnsi="Arial" w:cs="Arial"/>
          <w:b/>
        </w:rPr>
        <w:t xml:space="preserve"> presente documento dovrà essere </w:t>
      </w:r>
      <w:r w:rsidR="00B825A7" w:rsidRPr="009B0FD6">
        <w:rPr>
          <w:rFonts w:ascii="Arial" w:hAnsi="Arial" w:cs="Arial"/>
          <w:b/>
          <w:u w:val="single"/>
        </w:rPr>
        <w:t>sottoscritto con firma digitale</w:t>
      </w:r>
      <w:r w:rsidR="00B825A7" w:rsidRPr="008F754A">
        <w:rPr>
          <w:rFonts w:ascii="Arial" w:hAnsi="Arial" w:cs="Arial"/>
          <w:b/>
        </w:rPr>
        <w:t xml:space="preserve"> dal legale rappresentante dell’impresa (o persona munita di comprovati poteri di firma, </w:t>
      </w:r>
      <w:r w:rsidR="00462E4B" w:rsidRPr="008F754A">
        <w:rPr>
          <w:rFonts w:ascii="Arial" w:hAnsi="Arial" w:cs="Arial"/>
          <w:b/>
        </w:rPr>
        <w:t>di cui dovrà essere prodotta procura notarile</w:t>
      </w:r>
      <w:r w:rsidR="00B825A7" w:rsidRPr="008F754A">
        <w:rPr>
          <w:rFonts w:ascii="Arial" w:hAnsi="Arial" w:cs="Arial"/>
          <w:b/>
        </w:rPr>
        <w:t>).</w:t>
      </w:r>
    </w:p>
    <w:sectPr w:rsidR="00B825A7" w:rsidRPr="008F754A" w:rsidSect="003C2455">
      <w:footerReference w:type="default" r:id="rId9"/>
      <w:pgSz w:w="12240" w:h="15840"/>
      <w:pgMar w:top="993" w:right="1276" w:bottom="851" w:left="104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38B71" w14:textId="77777777" w:rsidR="000A2F3A" w:rsidRDefault="000A2F3A">
      <w:r>
        <w:separator/>
      </w:r>
    </w:p>
  </w:endnote>
  <w:endnote w:type="continuationSeparator" w:id="0">
    <w:p w14:paraId="0D195455" w14:textId="77777777" w:rsidR="000A2F3A" w:rsidRDefault="000A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sans-serif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125653"/>
      <w:docPartObj>
        <w:docPartGallery w:val="Page Numbers (Bottom of Page)"/>
        <w:docPartUnique/>
      </w:docPartObj>
    </w:sdtPr>
    <w:sdtEndPr/>
    <w:sdtContent>
      <w:p w14:paraId="7CC71532" w14:textId="1ADDEA5A" w:rsidR="00C12E75" w:rsidRDefault="006B7FB9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F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85134D" w14:textId="77777777" w:rsidR="00C12E75" w:rsidRDefault="00C12E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25FCB" w14:textId="77777777" w:rsidR="000A2F3A" w:rsidRDefault="000A2F3A">
      <w:r>
        <w:separator/>
      </w:r>
    </w:p>
  </w:footnote>
  <w:footnote w:type="continuationSeparator" w:id="0">
    <w:p w14:paraId="4561BB19" w14:textId="77777777" w:rsidR="000A2F3A" w:rsidRDefault="000A2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2"/>
      <w:numFmt w:val="bullet"/>
      <w:lvlText w:val="-"/>
      <w:lvlJc w:val="left"/>
      <w:pPr>
        <w:tabs>
          <w:tab w:val="num" w:pos="1247"/>
        </w:tabs>
        <w:ind w:left="1247" w:hanging="396"/>
      </w:pPr>
      <w:rPr>
        <w:rFonts w:ascii="Times New Roman" w:hAnsi="Times New Roman"/>
        <w:b w:val="0"/>
        <w:i w:val="0"/>
        <w:sz w:val="22"/>
      </w:rPr>
    </w:lvl>
    <w:lvl w:ilvl="1">
      <w:start w:val="2"/>
      <w:numFmt w:val="bullet"/>
      <w:lvlText w:val=""/>
      <w:lvlJc w:val="left"/>
      <w:pPr>
        <w:tabs>
          <w:tab w:val="num" w:pos="1644"/>
        </w:tabs>
        <w:ind w:left="1644" w:hanging="397"/>
      </w:pPr>
      <w:rPr>
        <w:rFonts w:ascii="Wingdings" w:hAnsi="Wingdings" w:cs="Wingdings"/>
      </w:rPr>
    </w:lvl>
    <w:lvl w:ilvl="2">
      <w:start w:val="2"/>
      <w:numFmt w:val="bullet"/>
      <w:lvlText w:val="-"/>
      <w:lvlJc w:val="left"/>
      <w:pPr>
        <w:tabs>
          <w:tab w:val="num" w:pos="1247"/>
        </w:tabs>
        <w:ind w:left="1247" w:hanging="396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1494"/>
        </w:tabs>
        <w:ind w:left="1494" w:hanging="414"/>
      </w:pPr>
      <w:rPr>
        <w:rFonts w:ascii="Wingdings" w:hAnsi="Wingdings" w:cs="Wingdings"/>
        <w:sz w:val="16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2"/>
      <w:numFmt w:val="bullet"/>
      <w:lvlText w:val="-"/>
      <w:lvlJc w:val="left"/>
      <w:pPr>
        <w:tabs>
          <w:tab w:val="num" w:pos="1247"/>
        </w:tabs>
        <w:ind w:left="1247" w:hanging="396"/>
      </w:pPr>
      <w:rPr>
        <w:rFonts w:ascii="Times New Roman" w:hAnsi="Times New Roman"/>
        <w:b w:val="0"/>
        <w:i w:val="0"/>
        <w:sz w:val="22"/>
      </w:r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2"/>
      <w:numFmt w:val="bullet"/>
      <w:lvlText w:val="-"/>
      <w:lvlJc w:val="left"/>
      <w:pPr>
        <w:tabs>
          <w:tab w:val="num" w:pos="1247"/>
        </w:tabs>
        <w:ind w:left="1247" w:hanging="396"/>
      </w:pPr>
      <w:rPr>
        <w:rFonts w:ascii="Times New Roman" w:hAnsi="Times New Roman"/>
        <w:b w:val="0"/>
        <w:i w:val="0"/>
        <w:sz w:val="22"/>
      </w:rPr>
    </w:lvl>
    <w:lvl w:ilvl="1">
      <w:start w:val="2"/>
      <w:numFmt w:val="bullet"/>
      <w:lvlText w:val=""/>
      <w:lvlJc w:val="left"/>
      <w:pPr>
        <w:tabs>
          <w:tab w:val="num" w:pos="1644"/>
        </w:tabs>
        <w:ind w:left="1644" w:hanging="397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5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singleLevel"/>
    <w:tmpl w:val="0000000A"/>
    <w:name w:val="WW8Num16"/>
    <w:lvl w:ilvl="0">
      <w:start w:val="2"/>
      <w:numFmt w:val="bullet"/>
      <w:lvlText w:val="-"/>
      <w:lvlJc w:val="left"/>
      <w:pPr>
        <w:tabs>
          <w:tab w:val="num" w:pos="1247"/>
        </w:tabs>
        <w:ind w:left="1247" w:hanging="396"/>
      </w:pPr>
      <w:rPr>
        <w:rFonts w:ascii="Times New Roman" w:hAnsi="Times New Roman"/>
        <w:b w:val="0"/>
        <w:i w:val="0"/>
        <w:sz w:val="22"/>
      </w:rPr>
    </w:lvl>
  </w:abstractNum>
  <w:abstractNum w:abstractNumId="7" w15:restartNumberingAfterBreak="0">
    <w:nsid w:val="0000000B"/>
    <w:multiLevelType w:val="multilevel"/>
    <w:tmpl w:val="0000000B"/>
    <w:name w:val="WW8Num17"/>
    <w:lvl w:ilvl="0">
      <w:start w:val="2"/>
      <w:numFmt w:val="bullet"/>
      <w:lvlText w:val="-"/>
      <w:lvlJc w:val="left"/>
      <w:pPr>
        <w:tabs>
          <w:tab w:val="num" w:pos="1247"/>
        </w:tabs>
        <w:ind w:left="1247" w:hanging="396"/>
      </w:pPr>
      <w:rPr>
        <w:rFonts w:ascii="Times New Roman" w:hAnsi="Times New Roman"/>
        <w:b w:val="0"/>
        <w:i w:val="0"/>
        <w:sz w:val="22"/>
      </w:rPr>
    </w:lvl>
    <w:lvl w:ilvl="1">
      <w:start w:val="2"/>
      <w:numFmt w:val="bullet"/>
      <w:lvlText w:val=""/>
      <w:lvlJc w:val="left"/>
      <w:pPr>
        <w:tabs>
          <w:tab w:val="num" w:pos="1644"/>
        </w:tabs>
        <w:ind w:left="1644" w:hanging="397"/>
      </w:pPr>
      <w:rPr>
        <w:rFonts w:ascii="Wingdings" w:hAnsi="Wingdings" w:cs="Wingdings"/>
      </w:rPr>
    </w:lvl>
    <w:lvl w:ilvl="2">
      <w:start w:val="2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126E3978"/>
    <w:multiLevelType w:val="hybridMultilevel"/>
    <w:tmpl w:val="C0E474F4"/>
    <w:lvl w:ilvl="0" w:tplc="AF1686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32288"/>
    <w:multiLevelType w:val="hybridMultilevel"/>
    <w:tmpl w:val="E99EF6D8"/>
    <w:lvl w:ilvl="0" w:tplc="51FC81B2">
      <w:start w:val="1"/>
      <w:numFmt w:val="bullet"/>
      <w:pStyle w:val="Titolo1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C05D0"/>
    <w:multiLevelType w:val="multilevel"/>
    <w:tmpl w:val="5794658E"/>
    <w:lvl w:ilvl="0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cs="Wingdings"/>
        <w:sz w:val="16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5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D259A"/>
    <w:multiLevelType w:val="hybridMultilevel"/>
    <w:tmpl w:val="6EC6311C"/>
    <w:lvl w:ilvl="0" w:tplc="F7D2D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82A64"/>
    <w:multiLevelType w:val="hybridMultilevel"/>
    <w:tmpl w:val="DCBE145A"/>
    <w:lvl w:ilvl="0" w:tplc="0410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2D124720"/>
    <w:multiLevelType w:val="hybridMultilevel"/>
    <w:tmpl w:val="D728DB12"/>
    <w:lvl w:ilvl="0" w:tplc="C2140E92">
      <w:numFmt w:val="bullet"/>
      <w:lvlText w:val=""/>
      <w:lvlJc w:val="left"/>
      <w:pPr>
        <w:ind w:left="92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64250"/>
    <w:multiLevelType w:val="hybridMultilevel"/>
    <w:tmpl w:val="96F49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D0C57"/>
    <w:multiLevelType w:val="hybridMultilevel"/>
    <w:tmpl w:val="3076A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02C88"/>
    <w:multiLevelType w:val="hybridMultilevel"/>
    <w:tmpl w:val="265AA2F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6D7751F"/>
    <w:multiLevelType w:val="hybridMultilevel"/>
    <w:tmpl w:val="F90E4CF8"/>
    <w:lvl w:ilvl="0" w:tplc="00000004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807EC"/>
    <w:multiLevelType w:val="hybridMultilevel"/>
    <w:tmpl w:val="265E6EBA"/>
    <w:lvl w:ilvl="0" w:tplc="00000004">
      <w:start w:val="1"/>
      <w:numFmt w:val="bullet"/>
      <w:lvlText w:val=""/>
      <w:lvlJc w:val="left"/>
      <w:pPr>
        <w:ind w:left="928" w:hanging="360"/>
      </w:pPr>
      <w:rPr>
        <w:rFonts w:ascii="Wingdings" w:hAnsi="Wingdings" w:cs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E3AD9"/>
    <w:multiLevelType w:val="hybridMultilevel"/>
    <w:tmpl w:val="88F0D7AE"/>
    <w:lvl w:ilvl="0" w:tplc="EC6A249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auto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C0641"/>
    <w:multiLevelType w:val="hybridMultilevel"/>
    <w:tmpl w:val="A1FA8F70"/>
    <w:lvl w:ilvl="0" w:tplc="726ABE8C">
      <w:start w:val="1"/>
      <w:numFmt w:val="bullet"/>
      <w:lvlText w:val="־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7E5B9F"/>
    <w:multiLevelType w:val="hybridMultilevel"/>
    <w:tmpl w:val="4E384E0A"/>
    <w:lvl w:ilvl="0" w:tplc="13AA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57A6E"/>
    <w:multiLevelType w:val="hybridMultilevel"/>
    <w:tmpl w:val="2F9CE338"/>
    <w:lvl w:ilvl="0" w:tplc="00E830CA"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662DB"/>
    <w:multiLevelType w:val="hybridMultilevel"/>
    <w:tmpl w:val="5738641C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1"/>
  </w:num>
  <w:num w:numId="7">
    <w:abstractNumId w:val="11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4"/>
  </w:num>
  <w:num w:numId="13">
    <w:abstractNumId w:val="6"/>
  </w:num>
  <w:num w:numId="14">
    <w:abstractNumId w:val="7"/>
  </w:num>
  <w:num w:numId="15">
    <w:abstractNumId w:val="0"/>
  </w:num>
  <w:num w:numId="16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9"/>
  </w:num>
  <w:num w:numId="19">
    <w:abstractNumId w:val="16"/>
  </w:num>
  <w:num w:numId="20">
    <w:abstractNumId w:val="13"/>
  </w:num>
  <w:num w:numId="21">
    <w:abstractNumId w:val="18"/>
  </w:num>
  <w:num w:numId="22">
    <w:abstractNumId w:val="13"/>
  </w:num>
  <w:num w:numId="23">
    <w:abstractNumId w:val="10"/>
  </w:num>
  <w:num w:numId="24">
    <w:abstractNumId w:val="14"/>
  </w:num>
  <w:num w:numId="25">
    <w:abstractNumId w:val="1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C04"/>
    <w:rsid w:val="00004712"/>
    <w:rsid w:val="00004C72"/>
    <w:rsid w:val="000068DB"/>
    <w:rsid w:val="00022315"/>
    <w:rsid w:val="00024BBC"/>
    <w:rsid w:val="0002728E"/>
    <w:rsid w:val="00034769"/>
    <w:rsid w:val="00034AD4"/>
    <w:rsid w:val="0004557C"/>
    <w:rsid w:val="00046CB9"/>
    <w:rsid w:val="00054343"/>
    <w:rsid w:val="00057550"/>
    <w:rsid w:val="00071B01"/>
    <w:rsid w:val="0007438C"/>
    <w:rsid w:val="000A018D"/>
    <w:rsid w:val="000A2F3A"/>
    <w:rsid w:val="000A4CD0"/>
    <w:rsid w:val="000B1BD0"/>
    <w:rsid w:val="000B3223"/>
    <w:rsid w:val="000B6E64"/>
    <w:rsid w:val="000C2E69"/>
    <w:rsid w:val="000C5598"/>
    <w:rsid w:val="000C6762"/>
    <w:rsid w:val="000C731D"/>
    <w:rsid w:val="000D4223"/>
    <w:rsid w:val="000D6B5B"/>
    <w:rsid w:val="000E36AB"/>
    <w:rsid w:val="000E6A3F"/>
    <w:rsid w:val="000E6FE6"/>
    <w:rsid w:val="000F01E7"/>
    <w:rsid w:val="000F34B8"/>
    <w:rsid w:val="001025E4"/>
    <w:rsid w:val="00104680"/>
    <w:rsid w:val="0011013C"/>
    <w:rsid w:val="00115D86"/>
    <w:rsid w:val="00117F23"/>
    <w:rsid w:val="00130E44"/>
    <w:rsid w:val="0013530E"/>
    <w:rsid w:val="00150866"/>
    <w:rsid w:val="0015156E"/>
    <w:rsid w:val="00151CF8"/>
    <w:rsid w:val="0015349F"/>
    <w:rsid w:val="0015631A"/>
    <w:rsid w:val="00157517"/>
    <w:rsid w:val="00160473"/>
    <w:rsid w:val="001616D1"/>
    <w:rsid w:val="001655FD"/>
    <w:rsid w:val="0017234A"/>
    <w:rsid w:val="00172403"/>
    <w:rsid w:val="00173EB2"/>
    <w:rsid w:val="001748CF"/>
    <w:rsid w:val="00174D69"/>
    <w:rsid w:val="00176CEA"/>
    <w:rsid w:val="00195772"/>
    <w:rsid w:val="00196518"/>
    <w:rsid w:val="00196D1E"/>
    <w:rsid w:val="001970F2"/>
    <w:rsid w:val="001B01C7"/>
    <w:rsid w:val="001B12FB"/>
    <w:rsid w:val="001C01AA"/>
    <w:rsid w:val="001C2B76"/>
    <w:rsid w:val="001D01E8"/>
    <w:rsid w:val="001D4F3D"/>
    <w:rsid w:val="001F1833"/>
    <w:rsid w:val="001F3653"/>
    <w:rsid w:val="001F7F75"/>
    <w:rsid w:val="00221079"/>
    <w:rsid w:val="0022226C"/>
    <w:rsid w:val="00226FA0"/>
    <w:rsid w:val="00237FB8"/>
    <w:rsid w:val="00240DC2"/>
    <w:rsid w:val="0025146F"/>
    <w:rsid w:val="00253129"/>
    <w:rsid w:val="00261985"/>
    <w:rsid w:val="002641A9"/>
    <w:rsid w:val="00281FA8"/>
    <w:rsid w:val="00283DE6"/>
    <w:rsid w:val="002C30EE"/>
    <w:rsid w:val="002C79A0"/>
    <w:rsid w:val="002D17B6"/>
    <w:rsid w:val="002D31F2"/>
    <w:rsid w:val="002D3783"/>
    <w:rsid w:val="002D430B"/>
    <w:rsid w:val="002D6928"/>
    <w:rsid w:val="002E4BF6"/>
    <w:rsid w:val="002F16B1"/>
    <w:rsid w:val="002F2D23"/>
    <w:rsid w:val="002F44B3"/>
    <w:rsid w:val="002F6C04"/>
    <w:rsid w:val="0030137B"/>
    <w:rsid w:val="00304F4F"/>
    <w:rsid w:val="00310D34"/>
    <w:rsid w:val="00320F62"/>
    <w:rsid w:val="0032303D"/>
    <w:rsid w:val="00325444"/>
    <w:rsid w:val="00325E79"/>
    <w:rsid w:val="00327D38"/>
    <w:rsid w:val="003459FF"/>
    <w:rsid w:val="00346478"/>
    <w:rsid w:val="00352EFF"/>
    <w:rsid w:val="00365707"/>
    <w:rsid w:val="003667CA"/>
    <w:rsid w:val="00366A45"/>
    <w:rsid w:val="00370F05"/>
    <w:rsid w:val="00371202"/>
    <w:rsid w:val="003768D7"/>
    <w:rsid w:val="00377255"/>
    <w:rsid w:val="003858B7"/>
    <w:rsid w:val="00390319"/>
    <w:rsid w:val="003935DB"/>
    <w:rsid w:val="00395654"/>
    <w:rsid w:val="003A17EC"/>
    <w:rsid w:val="003B1B17"/>
    <w:rsid w:val="003B7EA3"/>
    <w:rsid w:val="003C2455"/>
    <w:rsid w:val="003C4623"/>
    <w:rsid w:val="003C666C"/>
    <w:rsid w:val="003E50AC"/>
    <w:rsid w:val="003F2596"/>
    <w:rsid w:val="003F36EC"/>
    <w:rsid w:val="003F6BDB"/>
    <w:rsid w:val="004012E6"/>
    <w:rsid w:val="00404085"/>
    <w:rsid w:val="004137A0"/>
    <w:rsid w:val="004470EA"/>
    <w:rsid w:val="00456DA1"/>
    <w:rsid w:val="004573B0"/>
    <w:rsid w:val="00462E4B"/>
    <w:rsid w:val="004657A6"/>
    <w:rsid w:val="00470A55"/>
    <w:rsid w:val="0048029B"/>
    <w:rsid w:val="004A1354"/>
    <w:rsid w:val="004A6AE4"/>
    <w:rsid w:val="004B2F50"/>
    <w:rsid w:val="004B3979"/>
    <w:rsid w:val="004C1992"/>
    <w:rsid w:val="004D0DE6"/>
    <w:rsid w:val="004D226E"/>
    <w:rsid w:val="004D44E0"/>
    <w:rsid w:val="004D5B72"/>
    <w:rsid w:val="004D641C"/>
    <w:rsid w:val="004E3D0F"/>
    <w:rsid w:val="004F1FCF"/>
    <w:rsid w:val="0051034E"/>
    <w:rsid w:val="00511241"/>
    <w:rsid w:val="00530BEA"/>
    <w:rsid w:val="00531666"/>
    <w:rsid w:val="00537A62"/>
    <w:rsid w:val="00541D83"/>
    <w:rsid w:val="005615C3"/>
    <w:rsid w:val="005728C7"/>
    <w:rsid w:val="00574055"/>
    <w:rsid w:val="005768F9"/>
    <w:rsid w:val="00577B2A"/>
    <w:rsid w:val="00581E6A"/>
    <w:rsid w:val="00594013"/>
    <w:rsid w:val="00596DAF"/>
    <w:rsid w:val="005A3E74"/>
    <w:rsid w:val="005A72DA"/>
    <w:rsid w:val="005C2D2D"/>
    <w:rsid w:val="005C6AD2"/>
    <w:rsid w:val="005D0D53"/>
    <w:rsid w:val="005D3F2F"/>
    <w:rsid w:val="005E1CF1"/>
    <w:rsid w:val="005F15F6"/>
    <w:rsid w:val="00612FE0"/>
    <w:rsid w:val="00617884"/>
    <w:rsid w:val="006270F9"/>
    <w:rsid w:val="00630B70"/>
    <w:rsid w:val="00636C59"/>
    <w:rsid w:val="006510BD"/>
    <w:rsid w:val="00651D6E"/>
    <w:rsid w:val="00656ADA"/>
    <w:rsid w:val="0065711C"/>
    <w:rsid w:val="00660CCF"/>
    <w:rsid w:val="00660F7A"/>
    <w:rsid w:val="00667821"/>
    <w:rsid w:val="00670170"/>
    <w:rsid w:val="00683B06"/>
    <w:rsid w:val="00687B87"/>
    <w:rsid w:val="00690FFE"/>
    <w:rsid w:val="006A451D"/>
    <w:rsid w:val="006A6D60"/>
    <w:rsid w:val="006B431F"/>
    <w:rsid w:val="006B7FB9"/>
    <w:rsid w:val="006D34D9"/>
    <w:rsid w:val="006D4672"/>
    <w:rsid w:val="006D5D60"/>
    <w:rsid w:val="006D637C"/>
    <w:rsid w:val="006D64C6"/>
    <w:rsid w:val="006D742D"/>
    <w:rsid w:val="006D7B28"/>
    <w:rsid w:val="006E1ECC"/>
    <w:rsid w:val="006E7704"/>
    <w:rsid w:val="00704C20"/>
    <w:rsid w:val="0071747B"/>
    <w:rsid w:val="00723943"/>
    <w:rsid w:val="00747361"/>
    <w:rsid w:val="007473E8"/>
    <w:rsid w:val="007658F0"/>
    <w:rsid w:val="007810F9"/>
    <w:rsid w:val="00782455"/>
    <w:rsid w:val="00785468"/>
    <w:rsid w:val="0078612D"/>
    <w:rsid w:val="007A0DF4"/>
    <w:rsid w:val="007D2396"/>
    <w:rsid w:val="007D7833"/>
    <w:rsid w:val="007E5515"/>
    <w:rsid w:val="007F0BF9"/>
    <w:rsid w:val="007F2171"/>
    <w:rsid w:val="007F5980"/>
    <w:rsid w:val="007F624E"/>
    <w:rsid w:val="007F67D0"/>
    <w:rsid w:val="00803CB4"/>
    <w:rsid w:val="0082104F"/>
    <w:rsid w:val="00821FFF"/>
    <w:rsid w:val="008232DD"/>
    <w:rsid w:val="00825AB2"/>
    <w:rsid w:val="0083610D"/>
    <w:rsid w:val="00850370"/>
    <w:rsid w:val="00860E79"/>
    <w:rsid w:val="0086395C"/>
    <w:rsid w:val="00872A14"/>
    <w:rsid w:val="008738C9"/>
    <w:rsid w:val="00876916"/>
    <w:rsid w:val="0087771F"/>
    <w:rsid w:val="008870AA"/>
    <w:rsid w:val="00887820"/>
    <w:rsid w:val="00887A76"/>
    <w:rsid w:val="0089154D"/>
    <w:rsid w:val="008A4ACD"/>
    <w:rsid w:val="008A6523"/>
    <w:rsid w:val="008C0316"/>
    <w:rsid w:val="008C35F8"/>
    <w:rsid w:val="008D0C3C"/>
    <w:rsid w:val="008D2759"/>
    <w:rsid w:val="008D4658"/>
    <w:rsid w:val="008D5AC7"/>
    <w:rsid w:val="008D727C"/>
    <w:rsid w:val="008E381D"/>
    <w:rsid w:val="008F754A"/>
    <w:rsid w:val="009000A3"/>
    <w:rsid w:val="00905B35"/>
    <w:rsid w:val="00906BFC"/>
    <w:rsid w:val="00920775"/>
    <w:rsid w:val="009211F5"/>
    <w:rsid w:val="009221DD"/>
    <w:rsid w:val="00926C23"/>
    <w:rsid w:val="00941DAB"/>
    <w:rsid w:val="00944530"/>
    <w:rsid w:val="00950528"/>
    <w:rsid w:val="009516D6"/>
    <w:rsid w:val="00954536"/>
    <w:rsid w:val="00961B26"/>
    <w:rsid w:val="00963DBB"/>
    <w:rsid w:val="00966C59"/>
    <w:rsid w:val="009676B5"/>
    <w:rsid w:val="00967D5B"/>
    <w:rsid w:val="00972062"/>
    <w:rsid w:val="00974693"/>
    <w:rsid w:val="00975221"/>
    <w:rsid w:val="00975438"/>
    <w:rsid w:val="00980036"/>
    <w:rsid w:val="00983956"/>
    <w:rsid w:val="009952A8"/>
    <w:rsid w:val="009A0FE1"/>
    <w:rsid w:val="009B0FD6"/>
    <w:rsid w:val="009C0FAE"/>
    <w:rsid w:val="009C6FBF"/>
    <w:rsid w:val="009D5511"/>
    <w:rsid w:val="009E6030"/>
    <w:rsid w:val="009E617B"/>
    <w:rsid w:val="009F1198"/>
    <w:rsid w:val="009F39AD"/>
    <w:rsid w:val="009F5BB4"/>
    <w:rsid w:val="00A047AE"/>
    <w:rsid w:val="00A04FC1"/>
    <w:rsid w:val="00A10DC3"/>
    <w:rsid w:val="00A16F5E"/>
    <w:rsid w:val="00A3114B"/>
    <w:rsid w:val="00A404A9"/>
    <w:rsid w:val="00A4086D"/>
    <w:rsid w:val="00A415AB"/>
    <w:rsid w:val="00A42BEA"/>
    <w:rsid w:val="00A43557"/>
    <w:rsid w:val="00A46BF9"/>
    <w:rsid w:val="00A4768B"/>
    <w:rsid w:val="00A4795E"/>
    <w:rsid w:val="00A50D1A"/>
    <w:rsid w:val="00A53BA4"/>
    <w:rsid w:val="00A53BE8"/>
    <w:rsid w:val="00A63B28"/>
    <w:rsid w:val="00A6759A"/>
    <w:rsid w:val="00A71378"/>
    <w:rsid w:val="00A73E7B"/>
    <w:rsid w:val="00A76915"/>
    <w:rsid w:val="00AA6D82"/>
    <w:rsid w:val="00AA70EB"/>
    <w:rsid w:val="00AB4D8E"/>
    <w:rsid w:val="00AC0D63"/>
    <w:rsid w:val="00AD68F4"/>
    <w:rsid w:val="00AD723C"/>
    <w:rsid w:val="00AE688B"/>
    <w:rsid w:val="00AE73CC"/>
    <w:rsid w:val="00AF2FB2"/>
    <w:rsid w:val="00B053EB"/>
    <w:rsid w:val="00B07041"/>
    <w:rsid w:val="00B1245B"/>
    <w:rsid w:val="00B1542F"/>
    <w:rsid w:val="00B2204C"/>
    <w:rsid w:val="00B3676F"/>
    <w:rsid w:val="00B42B47"/>
    <w:rsid w:val="00B52EDA"/>
    <w:rsid w:val="00B54B00"/>
    <w:rsid w:val="00B6074D"/>
    <w:rsid w:val="00B6103A"/>
    <w:rsid w:val="00B70C4E"/>
    <w:rsid w:val="00B774D8"/>
    <w:rsid w:val="00B825A7"/>
    <w:rsid w:val="00B84CBE"/>
    <w:rsid w:val="00B95603"/>
    <w:rsid w:val="00BA6265"/>
    <w:rsid w:val="00BB6FCC"/>
    <w:rsid w:val="00BC7AB2"/>
    <w:rsid w:val="00BE1124"/>
    <w:rsid w:val="00BE50C0"/>
    <w:rsid w:val="00BF144F"/>
    <w:rsid w:val="00BF384F"/>
    <w:rsid w:val="00BF53C1"/>
    <w:rsid w:val="00BF5460"/>
    <w:rsid w:val="00C01102"/>
    <w:rsid w:val="00C013B3"/>
    <w:rsid w:val="00C021A4"/>
    <w:rsid w:val="00C048EF"/>
    <w:rsid w:val="00C12E46"/>
    <w:rsid w:val="00C12E75"/>
    <w:rsid w:val="00C15193"/>
    <w:rsid w:val="00C16D39"/>
    <w:rsid w:val="00C25452"/>
    <w:rsid w:val="00C26899"/>
    <w:rsid w:val="00C3068A"/>
    <w:rsid w:val="00C431C6"/>
    <w:rsid w:val="00C46185"/>
    <w:rsid w:val="00C523FC"/>
    <w:rsid w:val="00C56740"/>
    <w:rsid w:val="00C66405"/>
    <w:rsid w:val="00C67B64"/>
    <w:rsid w:val="00C76843"/>
    <w:rsid w:val="00C77082"/>
    <w:rsid w:val="00C92678"/>
    <w:rsid w:val="00C9304D"/>
    <w:rsid w:val="00C965C9"/>
    <w:rsid w:val="00CA1608"/>
    <w:rsid w:val="00CA6F7D"/>
    <w:rsid w:val="00CB36F5"/>
    <w:rsid w:val="00CC4F05"/>
    <w:rsid w:val="00CD066D"/>
    <w:rsid w:val="00CD15C4"/>
    <w:rsid w:val="00CD1F69"/>
    <w:rsid w:val="00CE09AF"/>
    <w:rsid w:val="00CF4502"/>
    <w:rsid w:val="00D00D2E"/>
    <w:rsid w:val="00D02079"/>
    <w:rsid w:val="00D07A6C"/>
    <w:rsid w:val="00D104A2"/>
    <w:rsid w:val="00D151BD"/>
    <w:rsid w:val="00D210AE"/>
    <w:rsid w:val="00D31281"/>
    <w:rsid w:val="00D36628"/>
    <w:rsid w:val="00D40787"/>
    <w:rsid w:val="00D41DD5"/>
    <w:rsid w:val="00D42089"/>
    <w:rsid w:val="00D5496F"/>
    <w:rsid w:val="00D5538D"/>
    <w:rsid w:val="00D55AE1"/>
    <w:rsid w:val="00D757BC"/>
    <w:rsid w:val="00D87030"/>
    <w:rsid w:val="00D95ED5"/>
    <w:rsid w:val="00DB65FC"/>
    <w:rsid w:val="00DC536E"/>
    <w:rsid w:val="00DC6C91"/>
    <w:rsid w:val="00DD0C7A"/>
    <w:rsid w:val="00DD482E"/>
    <w:rsid w:val="00DF2330"/>
    <w:rsid w:val="00E00A7C"/>
    <w:rsid w:val="00E0691F"/>
    <w:rsid w:val="00E12436"/>
    <w:rsid w:val="00E15209"/>
    <w:rsid w:val="00E1748E"/>
    <w:rsid w:val="00E2071F"/>
    <w:rsid w:val="00E20EBF"/>
    <w:rsid w:val="00E3030C"/>
    <w:rsid w:val="00E40C81"/>
    <w:rsid w:val="00E450FC"/>
    <w:rsid w:val="00E51B10"/>
    <w:rsid w:val="00E5564E"/>
    <w:rsid w:val="00E60120"/>
    <w:rsid w:val="00E61B57"/>
    <w:rsid w:val="00E6296B"/>
    <w:rsid w:val="00E7001D"/>
    <w:rsid w:val="00E702FF"/>
    <w:rsid w:val="00E73B94"/>
    <w:rsid w:val="00E7734B"/>
    <w:rsid w:val="00E85FA4"/>
    <w:rsid w:val="00E870D5"/>
    <w:rsid w:val="00E8747E"/>
    <w:rsid w:val="00E9107F"/>
    <w:rsid w:val="00E927A7"/>
    <w:rsid w:val="00E95B00"/>
    <w:rsid w:val="00EA122A"/>
    <w:rsid w:val="00EA55A7"/>
    <w:rsid w:val="00EB637F"/>
    <w:rsid w:val="00EC0D1B"/>
    <w:rsid w:val="00EC5B93"/>
    <w:rsid w:val="00ED34C5"/>
    <w:rsid w:val="00ED3B20"/>
    <w:rsid w:val="00ED76F2"/>
    <w:rsid w:val="00EF04F0"/>
    <w:rsid w:val="00EF0E2D"/>
    <w:rsid w:val="00EF4153"/>
    <w:rsid w:val="00EF54AE"/>
    <w:rsid w:val="00EF722C"/>
    <w:rsid w:val="00F12DA9"/>
    <w:rsid w:val="00F22EA2"/>
    <w:rsid w:val="00F32E69"/>
    <w:rsid w:val="00F5231E"/>
    <w:rsid w:val="00F5317E"/>
    <w:rsid w:val="00F552A3"/>
    <w:rsid w:val="00F60616"/>
    <w:rsid w:val="00F62E81"/>
    <w:rsid w:val="00F62FD2"/>
    <w:rsid w:val="00F727BF"/>
    <w:rsid w:val="00F84062"/>
    <w:rsid w:val="00F90BD8"/>
    <w:rsid w:val="00F935BA"/>
    <w:rsid w:val="00FA3060"/>
    <w:rsid w:val="00FA3105"/>
    <w:rsid w:val="00FB384F"/>
    <w:rsid w:val="00FC6174"/>
    <w:rsid w:val="00FF0E45"/>
    <w:rsid w:val="00FF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23FC7B13"/>
  <w15:docId w15:val="{9EA3FE50-2F60-4622-A3A6-656F2C8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6C04"/>
  </w:style>
  <w:style w:type="paragraph" w:styleId="Titolo1">
    <w:name w:val="heading 1"/>
    <w:basedOn w:val="Normale"/>
    <w:next w:val="Normale"/>
    <w:link w:val="Titolo1Carattere"/>
    <w:qFormat/>
    <w:rsid w:val="00B825A7"/>
    <w:pPr>
      <w:keepNext/>
      <w:numPr>
        <w:numId w:val="1"/>
      </w:numPr>
      <w:suppressAutoHyphens/>
      <w:jc w:val="center"/>
      <w:outlineLvl w:val="0"/>
    </w:pPr>
    <w:rPr>
      <w:i/>
      <w:iCs/>
      <w:sz w:val="24"/>
      <w:szCs w:val="24"/>
      <w:u w:val="single"/>
      <w:lang w:eastAsia="zh-CN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825A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F6C04"/>
    <w:pPr>
      <w:widowControl w:val="0"/>
      <w:jc w:val="both"/>
    </w:pPr>
    <w:rPr>
      <w:rFonts w:ascii="Arial" w:hAnsi="Arial" w:cs="Arial"/>
      <w:snapToGrid w:val="0"/>
      <w:sz w:val="22"/>
      <w:szCs w:val="22"/>
    </w:rPr>
  </w:style>
  <w:style w:type="paragraph" w:styleId="Rientrocorpodeltesto">
    <w:name w:val="Body Text Indent"/>
    <w:basedOn w:val="Normale"/>
    <w:rsid w:val="002F6C04"/>
    <w:pPr>
      <w:widowControl w:val="0"/>
      <w:ind w:left="993"/>
      <w:jc w:val="center"/>
    </w:pPr>
    <w:rPr>
      <w:rFonts w:ascii="Arial" w:hAnsi="Arial" w:cs="Arial"/>
      <w:snapToGrid w:val="0"/>
      <w:sz w:val="22"/>
      <w:szCs w:val="22"/>
    </w:rPr>
  </w:style>
  <w:style w:type="paragraph" w:styleId="Testodelblocco">
    <w:name w:val="Block Text"/>
    <w:basedOn w:val="Normale"/>
    <w:rsid w:val="003C666C"/>
    <w:pPr>
      <w:tabs>
        <w:tab w:val="left" w:pos="5954"/>
      </w:tabs>
      <w:ind w:left="284" w:right="282" w:firstLine="992"/>
      <w:jc w:val="both"/>
    </w:pPr>
    <w:rPr>
      <w:rFonts w:ascii="Arial" w:hAnsi="Arial"/>
      <w:sz w:val="24"/>
    </w:rPr>
  </w:style>
  <w:style w:type="paragraph" w:styleId="Testofumetto">
    <w:name w:val="Balloon Text"/>
    <w:basedOn w:val="Normale"/>
    <w:semiHidden/>
    <w:rsid w:val="004C199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4A1354"/>
    <w:pPr>
      <w:spacing w:after="120" w:line="480" w:lineRule="auto"/>
    </w:pPr>
  </w:style>
  <w:style w:type="character" w:styleId="Collegamentoipertestuale">
    <w:name w:val="Hyperlink"/>
    <w:basedOn w:val="Carpredefinitoparagrafo"/>
    <w:rsid w:val="004A13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4A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377255"/>
    <w:pPr>
      <w:ind w:left="708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7001D"/>
    <w:pPr>
      <w:ind w:left="720"/>
      <w:contextualSpacing/>
    </w:pPr>
  </w:style>
  <w:style w:type="character" w:styleId="Rimandocommento">
    <w:name w:val="annotation reference"/>
    <w:basedOn w:val="Carpredefinitoparagrafo"/>
    <w:rsid w:val="006270F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270F9"/>
  </w:style>
  <w:style w:type="character" w:customStyle="1" w:styleId="TestocommentoCarattere">
    <w:name w:val="Testo commento Carattere"/>
    <w:basedOn w:val="Carpredefinitoparagrafo"/>
    <w:link w:val="Testocommento"/>
    <w:rsid w:val="006270F9"/>
  </w:style>
  <w:style w:type="paragraph" w:styleId="Soggettocommento">
    <w:name w:val="annotation subject"/>
    <w:basedOn w:val="Testocommento"/>
    <w:next w:val="Testocommento"/>
    <w:link w:val="SoggettocommentoCarattere"/>
    <w:rsid w:val="006270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270F9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B825A7"/>
    <w:rPr>
      <w:i/>
      <w:iCs/>
      <w:sz w:val="24"/>
      <w:szCs w:val="24"/>
      <w:u w:val="single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825A7"/>
    <w:rPr>
      <w:rFonts w:ascii="Calibri" w:hAnsi="Calibri"/>
      <w:b/>
      <w:bCs/>
      <w:sz w:val="28"/>
      <w:szCs w:val="28"/>
      <w:lang w:eastAsia="zh-CN"/>
    </w:rPr>
  </w:style>
  <w:style w:type="paragraph" w:customStyle="1" w:styleId="Stilepredefinito">
    <w:name w:val="Stile predefinito"/>
    <w:rsid w:val="00221079"/>
    <w:pPr>
      <w:suppressAutoHyphens/>
      <w:spacing w:after="200" w:line="276" w:lineRule="auto"/>
    </w:pPr>
    <w:rPr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rsid w:val="00C12E7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12E75"/>
  </w:style>
  <w:style w:type="character" w:styleId="Rimandonotaapidipagina">
    <w:name w:val="footnote reference"/>
    <w:basedOn w:val="Carpredefinitoparagrafo"/>
    <w:rsid w:val="00C12E75"/>
    <w:rPr>
      <w:vertAlign w:val="superscript"/>
    </w:rPr>
  </w:style>
  <w:style w:type="paragraph" w:styleId="Intestazione">
    <w:name w:val="header"/>
    <w:basedOn w:val="Normale"/>
    <w:link w:val="IntestazioneCarattere"/>
    <w:rsid w:val="00C12E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12E75"/>
  </w:style>
  <w:style w:type="paragraph" w:styleId="Pidipagina">
    <w:name w:val="footer"/>
    <w:basedOn w:val="Normale"/>
    <w:link w:val="PidipaginaCarattere"/>
    <w:uiPriority w:val="99"/>
    <w:rsid w:val="00C12E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E75"/>
  </w:style>
  <w:style w:type="character" w:styleId="Enfasigrassetto">
    <w:name w:val="Strong"/>
    <w:basedOn w:val="Carpredefinitoparagrafo"/>
    <w:uiPriority w:val="22"/>
    <w:qFormat/>
    <w:rsid w:val="00BC7AB2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B6F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C461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s-insubria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AF3EB-CF5E-4F66-B3D4-C16F5DF9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6678</CharactersWithSpaces>
  <SharedDoc>false</SharedDoc>
  <HLinks>
    <vt:vector size="6" baseType="variant">
      <vt:variant>
        <vt:i4>7471204</vt:i4>
      </vt:variant>
      <vt:variant>
        <vt:i4>0</vt:i4>
      </vt:variant>
      <vt:variant>
        <vt:i4>0</vt:i4>
      </vt:variant>
      <vt:variant>
        <vt:i4>5</vt:i4>
      </vt:variant>
      <vt:variant>
        <vt:lpwstr>http://www.asl.como.it/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taliento</dc:creator>
  <cp:lastModifiedBy>Monti Maria Cecilia</cp:lastModifiedBy>
  <cp:revision>24</cp:revision>
  <cp:lastPrinted>2022-03-10T12:50:00Z</cp:lastPrinted>
  <dcterms:created xsi:type="dcterms:W3CDTF">2022-03-10T12:57:00Z</dcterms:created>
  <dcterms:modified xsi:type="dcterms:W3CDTF">2023-01-04T09:22:00Z</dcterms:modified>
</cp:coreProperties>
</file>